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A21B" w14:textId="77777777" w:rsidR="00884016" w:rsidRPr="00DF7F53" w:rsidRDefault="00AC71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7F53">
        <w:rPr>
          <w:rFonts w:asciiTheme="minorHAnsi" w:hAnsiTheme="minorHAnsi" w:cstheme="minorHAnsi"/>
          <w:b/>
          <w:sz w:val="28"/>
          <w:szCs w:val="28"/>
        </w:rPr>
        <w:t xml:space="preserve">South </w:t>
      </w:r>
      <w:proofErr w:type="spellStart"/>
      <w:r w:rsidRPr="00DF7F53">
        <w:rPr>
          <w:rFonts w:asciiTheme="minorHAnsi" w:hAnsiTheme="minorHAnsi" w:cstheme="minorHAnsi"/>
          <w:b/>
          <w:sz w:val="28"/>
          <w:szCs w:val="28"/>
        </w:rPr>
        <w:t>Lopham</w:t>
      </w:r>
      <w:proofErr w:type="spellEnd"/>
      <w:r w:rsidRPr="00DF7F53">
        <w:rPr>
          <w:rFonts w:asciiTheme="minorHAnsi" w:hAnsiTheme="minorHAnsi" w:cstheme="minorHAnsi"/>
          <w:b/>
          <w:sz w:val="28"/>
          <w:szCs w:val="28"/>
        </w:rPr>
        <w:t xml:space="preserve"> Parish</w:t>
      </w:r>
      <w:r w:rsidR="00884016" w:rsidRPr="00DF7F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7F53">
        <w:rPr>
          <w:rFonts w:asciiTheme="minorHAnsi" w:hAnsiTheme="minorHAnsi" w:cstheme="minorHAnsi"/>
          <w:b/>
          <w:sz w:val="28"/>
          <w:szCs w:val="28"/>
        </w:rPr>
        <w:t xml:space="preserve">Council </w:t>
      </w:r>
    </w:p>
    <w:p w14:paraId="13D08A1E" w14:textId="77777777" w:rsidR="00884016" w:rsidRPr="00DF7F53" w:rsidRDefault="0088401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0F8033" w14:textId="48D50393" w:rsidR="00A47941" w:rsidRPr="00DF7F53" w:rsidRDefault="00DF7F53" w:rsidP="00A479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Parish Council Meeting</w:t>
      </w:r>
    </w:p>
    <w:p w14:paraId="24DDF9FB" w14:textId="77777777" w:rsidR="00A47941" w:rsidRPr="00DF7F53" w:rsidRDefault="00A47941" w:rsidP="00A479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33106A" w14:textId="2366CBF3" w:rsidR="00A47941" w:rsidRPr="00DF7F53" w:rsidRDefault="00A47941" w:rsidP="00A47941">
      <w:pPr>
        <w:jc w:val="both"/>
        <w:rPr>
          <w:rFonts w:asciiTheme="minorHAnsi" w:hAnsiTheme="minorHAnsi" w:cstheme="minorHAnsi"/>
          <w:b/>
          <w:bCs/>
        </w:rPr>
      </w:pPr>
      <w:r w:rsidRPr="00DF7F53">
        <w:rPr>
          <w:rFonts w:asciiTheme="minorHAnsi" w:hAnsiTheme="minorHAnsi" w:cstheme="minorHAnsi"/>
          <w:b/>
          <w:bCs/>
        </w:rPr>
        <w:t xml:space="preserve">Members of the public are invited to attend the Parish </w:t>
      </w:r>
      <w:r w:rsidR="00DF7F53" w:rsidRPr="00DF7F53">
        <w:rPr>
          <w:rFonts w:asciiTheme="minorHAnsi" w:hAnsiTheme="minorHAnsi" w:cstheme="minorHAnsi"/>
          <w:b/>
          <w:bCs/>
        </w:rPr>
        <w:t xml:space="preserve">Council </w:t>
      </w:r>
      <w:r w:rsidRPr="00DF7F53">
        <w:rPr>
          <w:rFonts w:asciiTheme="minorHAnsi" w:hAnsiTheme="minorHAnsi" w:cstheme="minorHAnsi"/>
          <w:b/>
          <w:bCs/>
        </w:rPr>
        <w:t xml:space="preserve">Meeting to be held on </w:t>
      </w:r>
      <w:r w:rsidR="00DF7F53" w:rsidRPr="00DF7F53">
        <w:rPr>
          <w:rFonts w:asciiTheme="minorHAnsi" w:hAnsiTheme="minorHAnsi" w:cstheme="minorHAnsi"/>
          <w:b/>
          <w:bCs/>
        </w:rPr>
        <w:t xml:space="preserve">Tuesday </w:t>
      </w:r>
      <w:r w:rsidRPr="00DF7F53">
        <w:rPr>
          <w:rFonts w:asciiTheme="minorHAnsi" w:hAnsiTheme="minorHAnsi" w:cstheme="minorHAnsi"/>
          <w:b/>
          <w:bCs/>
        </w:rPr>
        <w:t>1</w:t>
      </w:r>
      <w:r w:rsidR="00DF7F53" w:rsidRPr="00DF7F53">
        <w:rPr>
          <w:rFonts w:asciiTheme="minorHAnsi" w:hAnsiTheme="minorHAnsi" w:cstheme="minorHAnsi"/>
          <w:b/>
          <w:bCs/>
        </w:rPr>
        <w:t>8</w:t>
      </w:r>
      <w:r w:rsidRPr="00DF7F53">
        <w:rPr>
          <w:rFonts w:asciiTheme="minorHAnsi" w:hAnsiTheme="minorHAnsi" w:cstheme="minorHAnsi"/>
          <w:b/>
          <w:bCs/>
          <w:vertAlign w:val="superscript"/>
        </w:rPr>
        <w:t>th</w:t>
      </w:r>
      <w:r w:rsidRPr="00DF7F53">
        <w:rPr>
          <w:rFonts w:asciiTheme="minorHAnsi" w:hAnsiTheme="minorHAnsi" w:cstheme="minorHAnsi"/>
          <w:b/>
          <w:bCs/>
        </w:rPr>
        <w:t xml:space="preserve"> May 2023 at 7.</w:t>
      </w:r>
      <w:r w:rsidR="00DF7F53" w:rsidRPr="00DF7F53">
        <w:rPr>
          <w:rFonts w:asciiTheme="minorHAnsi" w:hAnsiTheme="minorHAnsi" w:cstheme="minorHAnsi"/>
          <w:b/>
          <w:bCs/>
        </w:rPr>
        <w:t>0</w:t>
      </w:r>
      <w:r w:rsidRPr="00DF7F53">
        <w:rPr>
          <w:rFonts w:asciiTheme="minorHAnsi" w:hAnsiTheme="minorHAnsi" w:cstheme="minorHAnsi"/>
          <w:b/>
          <w:bCs/>
        </w:rPr>
        <w:t xml:space="preserve">0pm at </w:t>
      </w:r>
      <w:r w:rsidR="00DF7F53" w:rsidRPr="00DF7F53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="00DF7F53" w:rsidRPr="00DF7F53">
        <w:rPr>
          <w:rFonts w:asciiTheme="minorHAnsi" w:hAnsiTheme="minorHAnsi" w:cstheme="minorHAnsi"/>
          <w:b/>
          <w:bCs/>
        </w:rPr>
        <w:t>Lophams</w:t>
      </w:r>
      <w:proofErr w:type="spellEnd"/>
      <w:r w:rsidR="00DF7F53" w:rsidRPr="00DF7F53">
        <w:rPr>
          <w:rFonts w:asciiTheme="minorHAnsi" w:hAnsiTheme="minorHAnsi" w:cstheme="minorHAnsi"/>
          <w:b/>
          <w:bCs/>
        </w:rPr>
        <w:t>’ Village Hal</w:t>
      </w:r>
      <w:r w:rsidR="002A3075">
        <w:rPr>
          <w:rFonts w:asciiTheme="minorHAnsi" w:hAnsiTheme="minorHAnsi" w:cstheme="minorHAnsi"/>
          <w:b/>
          <w:bCs/>
        </w:rPr>
        <w:t>l</w:t>
      </w:r>
      <w:r w:rsidR="00DF7F53" w:rsidRPr="00DF7F53">
        <w:rPr>
          <w:rFonts w:asciiTheme="minorHAnsi" w:hAnsiTheme="minorHAnsi" w:cstheme="minorHAnsi"/>
        </w:rPr>
        <w:t xml:space="preserve">, </w:t>
      </w:r>
      <w:r w:rsidR="00DF7F53" w:rsidRPr="00DF7F53">
        <w:rPr>
          <w:rFonts w:asciiTheme="minorHAnsi" w:hAnsiTheme="minorHAnsi" w:cstheme="minorHAnsi"/>
          <w:b/>
          <w:bCs/>
        </w:rPr>
        <w:t>C</w:t>
      </w:r>
      <w:r w:rsidR="00DF7F53" w:rsidRPr="00DF7F53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hurch Rd, North </w:t>
      </w:r>
      <w:proofErr w:type="spellStart"/>
      <w:r w:rsidR="00DF7F53" w:rsidRPr="00DF7F53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Lopham</w:t>
      </w:r>
      <w:proofErr w:type="spellEnd"/>
      <w:r w:rsidR="00DF7F53" w:rsidRPr="00DF7F53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, Diss IP22 </w:t>
      </w:r>
      <w:r w:rsidR="002A3075" w:rsidRPr="00DF7F53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2LW.</w:t>
      </w:r>
    </w:p>
    <w:p w14:paraId="313C6681" w14:textId="5D099855" w:rsidR="00A47941" w:rsidRPr="00DF7F53" w:rsidRDefault="00A47941" w:rsidP="00A47941">
      <w:pPr>
        <w:rPr>
          <w:rFonts w:asciiTheme="minorHAnsi" w:hAnsiTheme="minorHAnsi" w:cstheme="minorHAnsi"/>
          <w:sz w:val="22"/>
          <w:szCs w:val="22"/>
        </w:rPr>
      </w:pPr>
    </w:p>
    <w:p w14:paraId="1F9FF612" w14:textId="77777777" w:rsidR="00A47941" w:rsidRPr="00DF7F53" w:rsidRDefault="00A47941" w:rsidP="00A4794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5032AF" w14:textId="17B54189" w:rsidR="00A47941" w:rsidRPr="00DF7F53" w:rsidRDefault="00A47941" w:rsidP="00A4794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1A6A544A" w14:textId="46D8F44C" w:rsidR="00884016" w:rsidRPr="00DF7F53" w:rsidRDefault="00884016" w:rsidP="00A479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97EFC3" w14:textId="16F81CA1" w:rsidR="00A47941" w:rsidRPr="00DF7F53" w:rsidRDefault="00A47941" w:rsidP="00B13649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916F993" w14:textId="239D2E5D" w:rsidR="00AC71A7" w:rsidRDefault="00AC71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To 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record </w:t>
      </w:r>
      <w:r w:rsidRPr="00DF7F53">
        <w:rPr>
          <w:rFonts w:asciiTheme="minorHAnsi" w:hAnsiTheme="minorHAnsi" w:cstheme="minorHAnsi"/>
          <w:sz w:val="22"/>
          <w:szCs w:val="22"/>
        </w:rPr>
        <w:t>apologies for absence.</w:t>
      </w:r>
    </w:p>
    <w:p w14:paraId="24DA1018" w14:textId="77777777" w:rsidR="00DF7F53" w:rsidRPr="00DF7F53" w:rsidRDefault="00DF7F53" w:rsidP="00DF7F53">
      <w:pPr>
        <w:rPr>
          <w:rFonts w:asciiTheme="minorHAnsi" w:hAnsiTheme="minorHAnsi" w:cstheme="minorHAnsi"/>
          <w:sz w:val="22"/>
          <w:szCs w:val="22"/>
        </w:rPr>
      </w:pPr>
    </w:p>
    <w:p w14:paraId="30112DFD" w14:textId="6DFEE1F6" w:rsidR="00B13649" w:rsidRDefault="00AC71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b/>
          <w:bCs/>
          <w:sz w:val="22"/>
          <w:szCs w:val="22"/>
        </w:rPr>
        <w:t>To rec</w:t>
      </w:r>
      <w:r w:rsidR="00B13649" w:rsidRPr="00DF7F53">
        <w:rPr>
          <w:rFonts w:asciiTheme="minorHAnsi" w:hAnsiTheme="minorHAnsi" w:cstheme="minorHAnsi"/>
          <w:b/>
          <w:bCs/>
          <w:sz w:val="22"/>
          <w:szCs w:val="22"/>
        </w:rPr>
        <w:t>eive</w:t>
      </w:r>
      <w:r w:rsidR="00B13649"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Pr="00DF7F53">
        <w:rPr>
          <w:rFonts w:asciiTheme="minorHAnsi" w:hAnsiTheme="minorHAnsi" w:cstheme="minorHAnsi"/>
          <w:sz w:val="22"/>
          <w:szCs w:val="22"/>
        </w:rPr>
        <w:t xml:space="preserve">declarations of interest </w:t>
      </w:r>
      <w:r w:rsidR="00B13649" w:rsidRPr="00DF7F53">
        <w:rPr>
          <w:rFonts w:asciiTheme="minorHAnsi" w:hAnsiTheme="minorHAnsi" w:cstheme="minorHAnsi"/>
          <w:sz w:val="22"/>
          <w:szCs w:val="22"/>
        </w:rPr>
        <w:t xml:space="preserve">on items on the agenda and </w:t>
      </w:r>
      <w:r w:rsidR="00B13649" w:rsidRPr="00DF7F53">
        <w:rPr>
          <w:rFonts w:asciiTheme="minorHAnsi" w:hAnsiTheme="minorHAnsi" w:cstheme="minorHAnsi"/>
          <w:b/>
          <w:bCs/>
          <w:sz w:val="22"/>
          <w:szCs w:val="22"/>
        </w:rPr>
        <w:t>consider</w:t>
      </w:r>
      <w:r w:rsidR="00B13649" w:rsidRPr="00DF7F53">
        <w:rPr>
          <w:rFonts w:asciiTheme="minorHAnsi" w:hAnsiTheme="minorHAnsi" w:cstheme="minorHAnsi"/>
          <w:sz w:val="22"/>
          <w:szCs w:val="22"/>
        </w:rPr>
        <w:t xml:space="preserve"> any requests for dispensations.</w:t>
      </w:r>
    </w:p>
    <w:p w14:paraId="29CD931C" w14:textId="77777777" w:rsidR="00DF7F53" w:rsidRDefault="00DF7F53" w:rsidP="00DF7F5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97DD3B9" w14:textId="26960BE7" w:rsidR="00DF7F53" w:rsidRDefault="00AC71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To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649" w:rsidRPr="00DF7F53">
        <w:rPr>
          <w:rFonts w:asciiTheme="minorHAnsi" w:hAnsiTheme="minorHAnsi" w:cstheme="minorHAnsi"/>
          <w:b/>
          <w:bCs/>
          <w:sz w:val="22"/>
          <w:szCs w:val="22"/>
        </w:rPr>
        <w:t>agree</w:t>
      </w:r>
      <w:r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="00F9378F" w:rsidRPr="00F9378F">
        <w:rPr>
          <w:rFonts w:asciiTheme="minorHAnsi" w:hAnsiTheme="minorHAnsi" w:cstheme="minorHAnsi"/>
          <w:b/>
          <w:bCs/>
          <w:sz w:val="22"/>
          <w:szCs w:val="22"/>
        </w:rPr>
        <w:t>and approve</w:t>
      </w:r>
      <w:r w:rsidR="00F9378F">
        <w:rPr>
          <w:rFonts w:asciiTheme="minorHAnsi" w:hAnsiTheme="minorHAnsi" w:cstheme="minorHAnsi"/>
          <w:sz w:val="22"/>
          <w:szCs w:val="22"/>
        </w:rPr>
        <w:t xml:space="preserve"> </w:t>
      </w:r>
      <w:r w:rsidRPr="00DF7F53">
        <w:rPr>
          <w:rFonts w:asciiTheme="minorHAnsi" w:hAnsiTheme="minorHAnsi" w:cstheme="minorHAnsi"/>
          <w:sz w:val="22"/>
          <w:szCs w:val="22"/>
        </w:rPr>
        <w:t xml:space="preserve">the </w:t>
      </w:r>
      <w:r w:rsidR="00B13649" w:rsidRPr="00DF7F53">
        <w:rPr>
          <w:rFonts w:asciiTheme="minorHAnsi" w:hAnsiTheme="minorHAnsi" w:cstheme="minorHAnsi"/>
          <w:sz w:val="22"/>
          <w:szCs w:val="22"/>
        </w:rPr>
        <w:t>m</w:t>
      </w:r>
      <w:r w:rsidRPr="00DF7F53">
        <w:rPr>
          <w:rFonts w:asciiTheme="minorHAnsi" w:hAnsiTheme="minorHAnsi" w:cstheme="minorHAnsi"/>
          <w:sz w:val="22"/>
          <w:szCs w:val="22"/>
        </w:rPr>
        <w:t xml:space="preserve">inutes of the </w:t>
      </w:r>
      <w:r w:rsidR="00B13649" w:rsidRPr="00DF7F53">
        <w:rPr>
          <w:rFonts w:asciiTheme="minorHAnsi" w:hAnsiTheme="minorHAnsi" w:cstheme="minorHAnsi"/>
          <w:sz w:val="22"/>
          <w:szCs w:val="22"/>
        </w:rPr>
        <w:t xml:space="preserve">Parish </w:t>
      </w:r>
      <w:r w:rsidR="00157D50" w:rsidRPr="00DF7F53">
        <w:rPr>
          <w:rFonts w:asciiTheme="minorHAnsi" w:hAnsiTheme="minorHAnsi" w:cstheme="minorHAnsi"/>
          <w:sz w:val="22"/>
          <w:szCs w:val="22"/>
        </w:rPr>
        <w:t>Council</w:t>
      </w:r>
      <w:r w:rsidRPr="00DF7F53">
        <w:rPr>
          <w:rFonts w:asciiTheme="minorHAnsi" w:hAnsiTheme="minorHAnsi" w:cstheme="minorHAnsi"/>
          <w:sz w:val="22"/>
          <w:szCs w:val="22"/>
        </w:rPr>
        <w:t xml:space="preserve"> Meeting </w:t>
      </w:r>
      <w:r w:rsidR="00B13649" w:rsidRPr="00DF7F53">
        <w:rPr>
          <w:rFonts w:asciiTheme="minorHAnsi" w:hAnsiTheme="minorHAnsi" w:cstheme="minorHAnsi"/>
          <w:sz w:val="22"/>
          <w:szCs w:val="22"/>
        </w:rPr>
        <w:t xml:space="preserve">held on </w:t>
      </w:r>
      <w:r w:rsidR="00DF7F53">
        <w:rPr>
          <w:rFonts w:asciiTheme="minorHAnsi" w:hAnsiTheme="minorHAnsi" w:cstheme="minorHAnsi"/>
          <w:sz w:val="22"/>
          <w:szCs w:val="22"/>
        </w:rPr>
        <w:t xml:space="preserve">Wednesday </w:t>
      </w:r>
      <w:r w:rsidR="001C5728" w:rsidRPr="00DF7F53">
        <w:rPr>
          <w:rFonts w:asciiTheme="minorHAnsi" w:hAnsiTheme="minorHAnsi" w:cstheme="minorHAnsi"/>
          <w:sz w:val="22"/>
          <w:szCs w:val="22"/>
        </w:rPr>
        <w:t>1</w:t>
      </w:r>
      <w:r w:rsidR="00DF7F53">
        <w:rPr>
          <w:rFonts w:asciiTheme="minorHAnsi" w:hAnsiTheme="minorHAnsi" w:cstheme="minorHAnsi"/>
          <w:sz w:val="22"/>
          <w:szCs w:val="22"/>
        </w:rPr>
        <w:t>0</w:t>
      </w:r>
      <w:r w:rsidR="004F2B68"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Pr="00DF7F53">
        <w:rPr>
          <w:rFonts w:asciiTheme="minorHAnsi" w:hAnsiTheme="minorHAnsi" w:cstheme="minorHAnsi"/>
          <w:sz w:val="22"/>
          <w:szCs w:val="22"/>
        </w:rPr>
        <w:t>Ma</w:t>
      </w:r>
      <w:r w:rsidR="00DF7F53">
        <w:rPr>
          <w:rFonts w:asciiTheme="minorHAnsi" w:hAnsiTheme="minorHAnsi" w:cstheme="minorHAnsi"/>
          <w:sz w:val="22"/>
          <w:szCs w:val="22"/>
        </w:rPr>
        <w:t xml:space="preserve">y </w:t>
      </w:r>
      <w:r w:rsidRPr="00DF7F53">
        <w:rPr>
          <w:rFonts w:asciiTheme="minorHAnsi" w:hAnsiTheme="minorHAnsi" w:cstheme="minorHAnsi"/>
          <w:sz w:val="22"/>
          <w:szCs w:val="22"/>
        </w:rPr>
        <w:t>20</w:t>
      </w:r>
      <w:r w:rsidR="00157D50" w:rsidRPr="00DF7F53">
        <w:rPr>
          <w:rFonts w:asciiTheme="minorHAnsi" w:hAnsiTheme="minorHAnsi" w:cstheme="minorHAnsi"/>
          <w:sz w:val="22"/>
          <w:szCs w:val="22"/>
        </w:rPr>
        <w:t>2</w:t>
      </w:r>
      <w:r w:rsidR="001C5728" w:rsidRPr="00DF7F53">
        <w:rPr>
          <w:rFonts w:asciiTheme="minorHAnsi" w:hAnsiTheme="minorHAnsi" w:cstheme="minorHAnsi"/>
          <w:sz w:val="22"/>
          <w:szCs w:val="22"/>
        </w:rPr>
        <w:t>3</w:t>
      </w:r>
      <w:r w:rsidR="00DF7F53">
        <w:rPr>
          <w:rFonts w:asciiTheme="minorHAnsi" w:hAnsiTheme="minorHAnsi" w:cstheme="minorHAnsi"/>
          <w:sz w:val="22"/>
          <w:szCs w:val="22"/>
        </w:rPr>
        <w:t>.</w:t>
      </w:r>
    </w:p>
    <w:p w14:paraId="2B304104" w14:textId="77777777" w:rsidR="00DF7F53" w:rsidRDefault="00DF7F53" w:rsidP="00DF7F5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832CC9" w14:textId="000286B4" w:rsidR="00B13649" w:rsidRDefault="00B1364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b/>
          <w:bCs/>
          <w:sz w:val="22"/>
          <w:szCs w:val="22"/>
        </w:rPr>
        <w:t>Public Forum</w:t>
      </w:r>
      <w:r w:rsidRPr="00DF7F53">
        <w:rPr>
          <w:rFonts w:asciiTheme="minorHAnsi" w:hAnsiTheme="minorHAnsi" w:cstheme="minorHAnsi"/>
          <w:sz w:val="22"/>
          <w:szCs w:val="22"/>
        </w:rPr>
        <w:t>: any opportunity for the public to raise matters.</w:t>
      </w:r>
    </w:p>
    <w:p w14:paraId="6D808423" w14:textId="77777777" w:rsidR="00DF7F53" w:rsidRDefault="00DF7F53" w:rsidP="00DF7F5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64E025" w14:textId="17ECC1CD" w:rsidR="005C56F9" w:rsidRDefault="005C56F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To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 receive </w:t>
      </w:r>
      <w:r w:rsidRPr="00DF7F53">
        <w:rPr>
          <w:rFonts w:asciiTheme="minorHAnsi" w:hAnsiTheme="minorHAnsi" w:cstheme="minorHAnsi"/>
          <w:sz w:val="22"/>
          <w:szCs w:val="22"/>
        </w:rPr>
        <w:t>report</w:t>
      </w:r>
      <w:r w:rsidR="002F3B0D" w:rsidRPr="00DF7F53">
        <w:rPr>
          <w:rFonts w:asciiTheme="minorHAnsi" w:hAnsiTheme="minorHAnsi" w:cstheme="minorHAnsi"/>
          <w:sz w:val="22"/>
          <w:szCs w:val="22"/>
        </w:rPr>
        <w:t>s from the District and County Councillors.</w:t>
      </w:r>
    </w:p>
    <w:p w14:paraId="5F044E5E" w14:textId="77777777" w:rsidR="00DF7F53" w:rsidRDefault="00DF7F53" w:rsidP="00DF7F5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250D5E0" w14:textId="77777777" w:rsidR="00510B59" w:rsidRDefault="00AC71A7" w:rsidP="005B36D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To 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Pr="00DF7F53">
        <w:rPr>
          <w:rFonts w:asciiTheme="minorHAnsi" w:hAnsiTheme="minorHAnsi" w:cstheme="minorHAnsi"/>
          <w:sz w:val="22"/>
          <w:szCs w:val="22"/>
        </w:rPr>
        <w:t xml:space="preserve"> on matters arising other than those listed separately on the agenda. </w:t>
      </w:r>
    </w:p>
    <w:p w14:paraId="24A9C719" w14:textId="77777777" w:rsidR="00DF7F53" w:rsidRDefault="00DF7F53" w:rsidP="00DF7F5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E8F5DD2" w14:textId="29342480" w:rsidR="00DF7F53" w:rsidRPr="00DF7F53" w:rsidRDefault="00AC71A7" w:rsidP="00DF7F5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To 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>receive</w:t>
      </w:r>
      <w:r w:rsidRPr="00DF7F53">
        <w:rPr>
          <w:rFonts w:asciiTheme="minorHAnsi" w:hAnsiTheme="minorHAnsi" w:cstheme="minorHAnsi"/>
          <w:sz w:val="22"/>
          <w:szCs w:val="22"/>
        </w:rPr>
        <w:t xml:space="preserve"> the Financial Report, the statement of current balances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 and </w:t>
      </w:r>
      <w:r w:rsidR="005C56F9"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approve </w:t>
      </w:r>
      <w:r w:rsidR="005C56F9" w:rsidRPr="00DF7F53">
        <w:rPr>
          <w:rFonts w:asciiTheme="minorHAnsi" w:hAnsiTheme="minorHAnsi" w:cstheme="minorHAnsi"/>
          <w:sz w:val="22"/>
          <w:szCs w:val="22"/>
        </w:rPr>
        <w:t>the following expenditure:</w:t>
      </w:r>
      <w:r w:rsidRPr="00DF7F53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6E98A56" w14:textId="768F985B" w:rsidR="00AC71A7" w:rsidRPr="00DF7F53" w:rsidRDefault="00AC71A7" w:rsidP="00DF7F53">
      <w:p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9147C7E" w14:textId="77777777" w:rsidR="00686CAE" w:rsidRDefault="00DF7F53" w:rsidP="00DF7F5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Spraying Hedge at </w:t>
      </w:r>
      <w:proofErr w:type="spellStart"/>
      <w:r>
        <w:rPr>
          <w:rFonts w:asciiTheme="minorHAnsi" w:hAnsiTheme="minorHAnsi" w:cstheme="minorHAnsi"/>
          <w:sz w:val="22"/>
          <w:szCs w:val="22"/>
        </w:rPr>
        <w:t>Duttle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Bridge – Peter Frizzell Ltd - </w:t>
      </w:r>
      <w:r w:rsidR="00686CAE">
        <w:rPr>
          <w:rFonts w:asciiTheme="minorHAnsi" w:hAnsiTheme="minorHAnsi" w:cstheme="minorHAnsi"/>
          <w:sz w:val="22"/>
          <w:szCs w:val="22"/>
        </w:rPr>
        <w:t xml:space="preserve">£312.00 </w:t>
      </w:r>
    </w:p>
    <w:p w14:paraId="50733F2E" w14:textId="50ECAE40" w:rsidR="00686CAE" w:rsidRDefault="002A1BDD" w:rsidP="00686CA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Postage </w:t>
      </w:r>
      <w:r w:rsidRPr="002A1BDD">
        <w:rPr>
          <w:rFonts w:asciiTheme="minorHAnsi" w:hAnsiTheme="minorHAnsi" w:cstheme="minorHAnsi"/>
          <w:sz w:val="22"/>
          <w:szCs w:val="22"/>
        </w:rPr>
        <w:t xml:space="preserve">Expenses – Caroline Phillips - </w:t>
      </w:r>
      <w:r>
        <w:rPr>
          <w:rFonts w:asciiTheme="minorHAnsi" w:hAnsiTheme="minorHAnsi" w:cstheme="minorHAnsi"/>
          <w:sz w:val="22"/>
          <w:szCs w:val="22"/>
        </w:rPr>
        <w:t>£3.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8197F3" w14:textId="77777777" w:rsidR="002A1BDD" w:rsidRPr="002A1BDD" w:rsidRDefault="002A1BDD" w:rsidP="002A1BD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B0409D8" w14:textId="63B4D276" w:rsidR="005C56F9" w:rsidRPr="00DF7F53" w:rsidRDefault="005C56F9" w:rsidP="005C56F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To 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>receive</w:t>
      </w:r>
      <w:r w:rsidRPr="00DF7F53">
        <w:rPr>
          <w:rFonts w:asciiTheme="minorHAnsi" w:hAnsiTheme="minorHAnsi" w:cstheme="minorHAnsi"/>
          <w:sz w:val="22"/>
          <w:szCs w:val="22"/>
        </w:rPr>
        <w:t xml:space="preserve"> an </w:t>
      </w:r>
      <w:r w:rsidR="00686CAE">
        <w:rPr>
          <w:rFonts w:asciiTheme="minorHAnsi" w:hAnsiTheme="minorHAnsi" w:cstheme="minorHAnsi"/>
          <w:sz w:val="22"/>
          <w:szCs w:val="22"/>
        </w:rPr>
        <w:t>u</w:t>
      </w:r>
      <w:r w:rsidRPr="00DF7F53">
        <w:rPr>
          <w:rFonts w:asciiTheme="minorHAnsi" w:hAnsiTheme="minorHAnsi" w:cstheme="minorHAnsi"/>
          <w:sz w:val="22"/>
          <w:szCs w:val="22"/>
        </w:rPr>
        <w:t>pdate on the purchase of a community defibrillator</w:t>
      </w:r>
      <w:r w:rsidR="00F9378F">
        <w:rPr>
          <w:rFonts w:asciiTheme="minorHAnsi" w:hAnsiTheme="minorHAnsi" w:cstheme="minorHAnsi"/>
          <w:sz w:val="22"/>
          <w:szCs w:val="22"/>
        </w:rPr>
        <w:t xml:space="preserve"> and </w:t>
      </w:r>
      <w:r w:rsidR="00F9378F" w:rsidRPr="00F9378F">
        <w:rPr>
          <w:rFonts w:asciiTheme="minorHAnsi" w:hAnsiTheme="minorHAnsi" w:cstheme="minorHAnsi"/>
          <w:b/>
          <w:bCs/>
          <w:sz w:val="22"/>
          <w:szCs w:val="22"/>
        </w:rPr>
        <w:t>agree</w:t>
      </w:r>
      <w:r w:rsidR="00F9378F">
        <w:rPr>
          <w:rFonts w:asciiTheme="minorHAnsi" w:hAnsiTheme="minorHAnsi" w:cstheme="minorHAnsi"/>
          <w:sz w:val="22"/>
          <w:szCs w:val="22"/>
        </w:rPr>
        <w:t xml:space="preserve"> way forward</w:t>
      </w:r>
      <w:r w:rsidRPr="00DF7F53">
        <w:rPr>
          <w:rFonts w:asciiTheme="minorHAnsi" w:hAnsiTheme="minorHAnsi" w:cstheme="minorHAnsi"/>
          <w:sz w:val="22"/>
          <w:szCs w:val="22"/>
        </w:rPr>
        <w:t>.</w:t>
      </w:r>
    </w:p>
    <w:p w14:paraId="4C2E65CB" w14:textId="77777777" w:rsidR="005C56F9" w:rsidRPr="00DF7F53" w:rsidRDefault="005C56F9" w:rsidP="005C56F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E33F2C1" w14:textId="77777777" w:rsidR="005C56F9" w:rsidRPr="00DF7F53" w:rsidRDefault="00AC71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To 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>receive</w:t>
      </w:r>
      <w:r w:rsidRPr="00DF7F53">
        <w:rPr>
          <w:rFonts w:asciiTheme="minorHAnsi" w:hAnsiTheme="minorHAnsi" w:cstheme="minorHAnsi"/>
          <w:sz w:val="22"/>
          <w:szCs w:val="22"/>
        </w:rPr>
        <w:t xml:space="preserve"> reports from Councillors on the </w:t>
      </w:r>
      <w:r w:rsidR="00B84133" w:rsidRPr="00DF7F53">
        <w:rPr>
          <w:rFonts w:asciiTheme="minorHAnsi" w:hAnsiTheme="minorHAnsi" w:cstheme="minorHAnsi"/>
          <w:sz w:val="22"/>
          <w:szCs w:val="22"/>
        </w:rPr>
        <w:t>following</w:t>
      </w:r>
      <w:r w:rsidR="005C56F9" w:rsidRPr="00DF7F53">
        <w:rPr>
          <w:rFonts w:asciiTheme="minorHAnsi" w:hAnsiTheme="minorHAnsi" w:cstheme="minorHAnsi"/>
          <w:sz w:val="22"/>
          <w:szCs w:val="22"/>
        </w:rPr>
        <w:t>:</w:t>
      </w:r>
    </w:p>
    <w:p w14:paraId="0F207B68" w14:textId="6ED360C2" w:rsidR="00AC71A7" w:rsidRPr="00DF7F53" w:rsidRDefault="00AC71A7" w:rsidP="00686CAE">
      <w:p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6C2AEDD7" w14:textId="48FDABBE" w:rsidR="00AC71A7" w:rsidRPr="00DF7F53" w:rsidRDefault="00AC71A7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Planning Matters 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- </w:t>
      </w:r>
      <w:r w:rsidR="00B84133" w:rsidRPr="00DF7F53">
        <w:rPr>
          <w:rFonts w:asciiTheme="minorHAnsi" w:hAnsiTheme="minorHAnsi" w:cstheme="minorHAnsi"/>
          <w:sz w:val="22"/>
          <w:szCs w:val="22"/>
        </w:rPr>
        <w:t>BH</w:t>
      </w:r>
      <w:r w:rsidRPr="00DF7F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F33FA0" w14:textId="72F23FD1" w:rsidR="00AC71A7" w:rsidRPr="00DF7F53" w:rsidRDefault="00AC71A7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Highways</w:t>
      </w:r>
      <w:r w:rsidR="007137F1"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- </w:t>
      </w:r>
      <w:r w:rsidR="005A0292" w:rsidRPr="00DF7F53">
        <w:rPr>
          <w:rFonts w:asciiTheme="minorHAnsi" w:hAnsiTheme="minorHAnsi" w:cstheme="minorHAnsi"/>
          <w:sz w:val="22"/>
          <w:szCs w:val="22"/>
        </w:rPr>
        <w:t>AS</w:t>
      </w:r>
    </w:p>
    <w:p w14:paraId="1FDCB3F8" w14:textId="44329E74" w:rsidR="00AC71A7" w:rsidRPr="00DF7F53" w:rsidRDefault="00AC71A7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Community Matters</w:t>
      </w:r>
      <w:r w:rsidR="008E536F" w:rsidRPr="00DF7F53">
        <w:rPr>
          <w:rFonts w:asciiTheme="minorHAnsi" w:hAnsiTheme="minorHAnsi" w:cstheme="minorHAnsi"/>
          <w:sz w:val="22"/>
          <w:szCs w:val="22"/>
        </w:rPr>
        <w:t xml:space="preserve"> including churchyard maintenance</w:t>
      </w:r>
      <w:r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="002A3075" w:rsidRPr="00DF7F53">
        <w:rPr>
          <w:rFonts w:asciiTheme="minorHAnsi" w:hAnsiTheme="minorHAnsi" w:cstheme="minorHAnsi"/>
          <w:sz w:val="22"/>
          <w:szCs w:val="22"/>
        </w:rPr>
        <w:t>JP</w:t>
      </w:r>
      <w:proofErr w:type="gramEnd"/>
      <w:r w:rsidRPr="00DF7F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70F0F893" w14:textId="66AA20C2" w:rsidR="00AC71A7" w:rsidRPr="00DF7F53" w:rsidRDefault="00AC71A7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Footpaths</w:t>
      </w:r>
      <w:r w:rsidR="008E536F" w:rsidRPr="00DF7F53">
        <w:rPr>
          <w:rFonts w:asciiTheme="minorHAnsi" w:hAnsiTheme="minorHAnsi" w:cstheme="minorHAnsi"/>
          <w:sz w:val="22"/>
          <w:szCs w:val="22"/>
        </w:rPr>
        <w:t xml:space="preserve">, </w:t>
      </w:r>
      <w:r w:rsidR="002F3B0D" w:rsidRPr="00DF7F53">
        <w:rPr>
          <w:rFonts w:asciiTheme="minorHAnsi" w:hAnsiTheme="minorHAnsi" w:cstheme="minorHAnsi"/>
          <w:sz w:val="22"/>
          <w:szCs w:val="22"/>
        </w:rPr>
        <w:t>hedges,</w:t>
      </w:r>
      <w:r w:rsidR="008E536F" w:rsidRPr="00DF7F53">
        <w:rPr>
          <w:rFonts w:asciiTheme="minorHAnsi" w:hAnsiTheme="minorHAnsi" w:cstheme="minorHAnsi"/>
          <w:sz w:val="22"/>
          <w:szCs w:val="22"/>
        </w:rPr>
        <w:t xml:space="preserve"> and ditches</w:t>
      </w:r>
      <w:r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- </w:t>
      </w:r>
      <w:r w:rsidR="005A0292" w:rsidRPr="00DF7F53">
        <w:rPr>
          <w:rFonts w:asciiTheme="minorHAnsi" w:hAnsiTheme="minorHAnsi" w:cstheme="minorHAnsi"/>
          <w:sz w:val="22"/>
          <w:szCs w:val="22"/>
        </w:rPr>
        <w:t>RW</w:t>
      </w:r>
      <w:r w:rsidRPr="00DF7F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14:paraId="677D042E" w14:textId="4F3DE4FC" w:rsidR="00AC71A7" w:rsidRPr="00DF7F53" w:rsidRDefault="00AC71A7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Works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 -</w:t>
      </w:r>
      <w:r w:rsidR="005A0292" w:rsidRPr="00DF7F53">
        <w:rPr>
          <w:rFonts w:asciiTheme="minorHAnsi" w:hAnsiTheme="minorHAnsi" w:cstheme="minorHAnsi"/>
          <w:sz w:val="22"/>
          <w:szCs w:val="22"/>
        </w:rPr>
        <w:t xml:space="preserve"> SP</w:t>
      </w:r>
    </w:p>
    <w:p w14:paraId="42163E64" w14:textId="250BF3E1" w:rsidR="00AC71A7" w:rsidRPr="00DF7F53" w:rsidRDefault="00AC71A7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Parish Website</w:t>
      </w:r>
      <w:r w:rsidR="008E536F" w:rsidRPr="00DF7F53">
        <w:rPr>
          <w:rFonts w:asciiTheme="minorHAnsi" w:hAnsiTheme="minorHAnsi" w:cstheme="minorHAnsi"/>
          <w:sz w:val="22"/>
          <w:szCs w:val="22"/>
        </w:rPr>
        <w:t xml:space="preserve">/FB Page </w:t>
      </w:r>
      <w:r w:rsidR="005C56F9" w:rsidRPr="00DF7F53">
        <w:rPr>
          <w:rFonts w:asciiTheme="minorHAnsi" w:hAnsiTheme="minorHAnsi" w:cstheme="minorHAnsi"/>
          <w:sz w:val="22"/>
          <w:szCs w:val="22"/>
        </w:rPr>
        <w:t xml:space="preserve">- </w:t>
      </w:r>
      <w:r w:rsidR="008E536F" w:rsidRPr="00DF7F53">
        <w:rPr>
          <w:rFonts w:asciiTheme="minorHAnsi" w:hAnsiTheme="minorHAnsi" w:cstheme="minorHAnsi"/>
          <w:sz w:val="22"/>
          <w:szCs w:val="22"/>
        </w:rPr>
        <w:t>KP</w:t>
      </w:r>
    </w:p>
    <w:p w14:paraId="6A644875" w14:textId="0516965E" w:rsidR="005A0292" w:rsidRDefault="005A0292" w:rsidP="00686CAE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SAM2 </w:t>
      </w:r>
    </w:p>
    <w:p w14:paraId="5A50E871" w14:textId="77777777" w:rsidR="00686CAE" w:rsidRDefault="00686CAE" w:rsidP="00686CA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86032BF" w14:textId="6E5F0943" w:rsidR="00686CAE" w:rsidRDefault="00686CAE" w:rsidP="00686CA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686CAE">
        <w:rPr>
          <w:rFonts w:asciiTheme="minorHAnsi" w:hAnsiTheme="minorHAnsi" w:cstheme="minorHAnsi"/>
          <w:b/>
          <w:bCs/>
          <w:sz w:val="22"/>
          <w:szCs w:val="22"/>
        </w:rPr>
        <w:t>receive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686CAE">
        <w:rPr>
          <w:rFonts w:asciiTheme="minorHAnsi" w:hAnsiTheme="minorHAnsi" w:cstheme="minorHAnsi"/>
          <w:b/>
          <w:bCs/>
          <w:sz w:val="22"/>
          <w:szCs w:val="22"/>
        </w:rPr>
        <w:t>actio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correspondence: </w:t>
      </w:r>
    </w:p>
    <w:p w14:paraId="794A113E" w14:textId="77777777" w:rsidR="00F9378F" w:rsidRDefault="00F9378F" w:rsidP="00F9378F">
      <w:pPr>
        <w:rPr>
          <w:rFonts w:asciiTheme="minorHAnsi" w:hAnsiTheme="minorHAnsi" w:cstheme="minorHAnsi"/>
          <w:sz w:val="22"/>
          <w:szCs w:val="22"/>
        </w:rPr>
      </w:pPr>
    </w:p>
    <w:p w14:paraId="6425FCEF" w14:textId="7C32DC03" w:rsidR="00686CAE" w:rsidRDefault="00686CAE" w:rsidP="00686C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Partnership Bid Scheme</w:t>
      </w:r>
    </w:p>
    <w:p w14:paraId="2245138C" w14:textId="78F03EAC" w:rsidR="00686CAE" w:rsidRDefault="00686CAE" w:rsidP="00686C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Breckland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Signage</w:t>
      </w:r>
    </w:p>
    <w:p w14:paraId="4DFC4E33" w14:textId="7EC70ACE" w:rsidR="00686CAE" w:rsidRDefault="00686CAE" w:rsidP="00686C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Highway Rangers</w:t>
      </w:r>
    </w:p>
    <w:p w14:paraId="6D06ADBA" w14:textId="725BF12F" w:rsidR="00686CAE" w:rsidRDefault="00686CAE" w:rsidP="00686C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Motorcycle Speed Enforcement Cameras </w:t>
      </w:r>
    </w:p>
    <w:p w14:paraId="4E13E13E" w14:textId="5C91026B" w:rsidR="00F9378F" w:rsidRDefault="00F9378F" w:rsidP="00686C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Deal Farm AD Plant</w:t>
      </w:r>
    </w:p>
    <w:p w14:paraId="7D2CCE3F" w14:textId="23106205" w:rsidR="00F9378F" w:rsidRPr="00F9378F" w:rsidRDefault="00F9378F" w:rsidP="00686C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937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National Grid Norwich-Tilbury consultation</w:t>
      </w:r>
    </w:p>
    <w:p w14:paraId="52B72926" w14:textId="77777777" w:rsidR="00686CAE" w:rsidRDefault="00686CAE" w:rsidP="00686CAE">
      <w:pPr>
        <w:rPr>
          <w:rFonts w:asciiTheme="minorHAnsi" w:hAnsiTheme="minorHAnsi" w:cstheme="minorHAnsi"/>
          <w:sz w:val="22"/>
          <w:szCs w:val="22"/>
        </w:rPr>
      </w:pPr>
    </w:p>
    <w:p w14:paraId="745DF0D1" w14:textId="77777777" w:rsidR="00F9378F" w:rsidRDefault="00FB69BD" w:rsidP="00C831F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>To</w:t>
      </w:r>
      <w:r w:rsidR="00AC71A7" w:rsidRPr="00DF7F53">
        <w:rPr>
          <w:rFonts w:asciiTheme="minorHAnsi" w:hAnsiTheme="minorHAnsi" w:cstheme="minorHAnsi"/>
          <w:sz w:val="22"/>
          <w:szCs w:val="22"/>
        </w:rPr>
        <w:t xml:space="preserve"> </w:t>
      </w:r>
      <w:r w:rsidR="00AC71A7"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receive </w:t>
      </w:r>
      <w:r w:rsidR="00AC71A7" w:rsidRPr="00DF7F53">
        <w:rPr>
          <w:rFonts w:asciiTheme="minorHAnsi" w:hAnsiTheme="minorHAnsi" w:cstheme="minorHAnsi"/>
          <w:sz w:val="22"/>
          <w:szCs w:val="22"/>
        </w:rPr>
        <w:t xml:space="preserve">suggestions for items to be </w:t>
      </w:r>
      <w:r w:rsidR="002F3B0D" w:rsidRPr="00DF7F53">
        <w:rPr>
          <w:rFonts w:asciiTheme="minorHAnsi" w:hAnsiTheme="minorHAnsi" w:cstheme="minorHAnsi"/>
          <w:sz w:val="22"/>
          <w:szCs w:val="22"/>
        </w:rPr>
        <w:t>included</w:t>
      </w:r>
      <w:r w:rsidR="00AC71A7" w:rsidRPr="00DF7F53">
        <w:rPr>
          <w:rFonts w:asciiTheme="minorHAnsi" w:hAnsiTheme="minorHAnsi" w:cstheme="minorHAnsi"/>
          <w:sz w:val="22"/>
          <w:szCs w:val="22"/>
        </w:rPr>
        <w:t xml:space="preserve"> on the </w:t>
      </w:r>
      <w:r w:rsidR="002F3B0D" w:rsidRPr="00DF7F53">
        <w:rPr>
          <w:rFonts w:asciiTheme="minorHAnsi" w:hAnsiTheme="minorHAnsi" w:cstheme="minorHAnsi"/>
          <w:sz w:val="22"/>
          <w:szCs w:val="22"/>
        </w:rPr>
        <w:t>agenda</w:t>
      </w:r>
      <w:r w:rsidR="00AC71A7" w:rsidRPr="00DF7F53">
        <w:rPr>
          <w:rFonts w:asciiTheme="minorHAnsi" w:hAnsiTheme="minorHAnsi" w:cstheme="minorHAnsi"/>
          <w:sz w:val="22"/>
          <w:szCs w:val="22"/>
        </w:rPr>
        <w:t xml:space="preserve"> for the next Meeting.</w:t>
      </w:r>
    </w:p>
    <w:p w14:paraId="243CB14F" w14:textId="2AFAD8DA" w:rsidR="00AC71A7" w:rsidRPr="00DF7F53" w:rsidRDefault="00AC71A7" w:rsidP="00F9378F">
      <w:p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F3B1C" w14:textId="1248306C" w:rsidR="007E346D" w:rsidRPr="00DF7F53" w:rsidRDefault="002F3B0D" w:rsidP="007E346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7F53">
        <w:rPr>
          <w:rFonts w:asciiTheme="minorHAnsi" w:hAnsiTheme="minorHAnsi" w:cstheme="minorHAnsi"/>
          <w:sz w:val="22"/>
          <w:szCs w:val="22"/>
        </w:rPr>
        <w:t xml:space="preserve">To </w:t>
      </w:r>
      <w:r w:rsidRPr="00DF7F53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Pr="00DF7F53">
        <w:rPr>
          <w:rFonts w:asciiTheme="minorHAnsi" w:hAnsiTheme="minorHAnsi" w:cstheme="minorHAnsi"/>
          <w:sz w:val="22"/>
          <w:szCs w:val="22"/>
        </w:rPr>
        <w:t xml:space="preserve"> the d</w:t>
      </w:r>
      <w:r w:rsidR="00AC71A7" w:rsidRPr="00DF7F53">
        <w:rPr>
          <w:rFonts w:asciiTheme="minorHAnsi" w:hAnsiTheme="minorHAnsi" w:cstheme="minorHAnsi"/>
          <w:sz w:val="22"/>
          <w:szCs w:val="22"/>
        </w:rPr>
        <w:t xml:space="preserve">ate and time of next </w:t>
      </w:r>
      <w:r w:rsidRPr="00DF7F53">
        <w:rPr>
          <w:rFonts w:asciiTheme="minorHAnsi" w:hAnsiTheme="minorHAnsi" w:cstheme="minorHAnsi"/>
          <w:sz w:val="22"/>
          <w:szCs w:val="22"/>
        </w:rPr>
        <w:t xml:space="preserve">meeting – Tuesday 11 </w:t>
      </w:r>
      <w:r w:rsidR="00686CAE">
        <w:rPr>
          <w:rFonts w:asciiTheme="minorHAnsi" w:hAnsiTheme="minorHAnsi" w:cstheme="minorHAnsi"/>
          <w:sz w:val="22"/>
          <w:szCs w:val="22"/>
        </w:rPr>
        <w:t>September</w:t>
      </w:r>
      <w:r w:rsidRPr="00DF7F53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30FB98C2" w14:textId="77777777" w:rsidR="007E346D" w:rsidRPr="00DF7F53" w:rsidRDefault="007E346D" w:rsidP="007E346D">
      <w:pPr>
        <w:rPr>
          <w:rFonts w:asciiTheme="minorHAnsi" w:hAnsiTheme="minorHAnsi" w:cstheme="minorHAnsi"/>
          <w:sz w:val="22"/>
          <w:szCs w:val="22"/>
        </w:rPr>
      </w:pPr>
    </w:p>
    <w:p w14:paraId="36CC3AC8" w14:textId="77777777" w:rsidR="002F3B0D" w:rsidRPr="00DF7F53" w:rsidRDefault="002F3B0D" w:rsidP="007E346D">
      <w:pPr>
        <w:rPr>
          <w:rFonts w:asciiTheme="minorHAnsi" w:hAnsiTheme="minorHAnsi" w:cstheme="minorHAnsi"/>
          <w:sz w:val="22"/>
          <w:szCs w:val="22"/>
        </w:rPr>
      </w:pPr>
    </w:p>
    <w:p w14:paraId="02588ADF" w14:textId="77777777" w:rsidR="005C56F9" w:rsidRPr="00DF7F53" w:rsidRDefault="005C56F9" w:rsidP="007E346D">
      <w:pPr>
        <w:rPr>
          <w:rFonts w:asciiTheme="minorHAnsi" w:hAnsiTheme="minorHAnsi" w:cstheme="minorHAnsi"/>
          <w:sz w:val="22"/>
          <w:szCs w:val="22"/>
        </w:rPr>
      </w:pPr>
    </w:p>
    <w:p w14:paraId="4E888FD2" w14:textId="334486DF" w:rsidR="00AC71A7" w:rsidRPr="00DF7F53" w:rsidRDefault="00B8413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Alison Pena </w:t>
      </w:r>
      <w:r w:rsidR="00AC71A7" w:rsidRPr="00DF7F5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C56F9" w:rsidRPr="00DF7F53">
        <w:rPr>
          <w:rFonts w:asciiTheme="minorHAnsi" w:hAnsiTheme="minorHAnsi" w:cstheme="minorHAnsi"/>
          <w:b/>
          <w:bCs/>
          <w:sz w:val="22"/>
          <w:szCs w:val="22"/>
        </w:rPr>
        <w:t xml:space="preserve">Parish </w:t>
      </w:r>
      <w:r w:rsidR="00AC71A7" w:rsidRPr="00DF7F53">
        <w:rPr>
          <w:rFonts w:asciiTheme="minorHAnsi" w:hAnsiTheme="minorHAnsi" w:cstheme="minorHAnsi"/>
          <w:b/>
          <w:bCs/>
          <w:sz w:val="22"/>
          <w:szCs w:val="22"/>
        </w:rPr>
        <w:t>Clerk</w:t>
      </w:r>
      <w:r w:rsidR="005C56F9" w:rsidRPr="00DF7F53">
        <w:rPr>
          <w:rFonts w:asciiTheme="minorHAnsi" w:hAnsiTheme="minorHAnsi" w:cstheme="minorHAnsi"/>
          <w:b/>
          <w:bCs/>
          <w:sz w:val="22"/>
          <w:szCs w:val="22"/>
        </w:rPr>
        <w:t>/RFO</w:t>
      </w:r>
      <w:r w:rsidR="00AC71A7" w:rsidRPr="00DF7F5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8025B28" w14:textId="76765C39" w:rsidR="00AC71A7" w:rsidRPr="00DF7F53" w:rsidRDefault="00AC71A7">
      <w:pPr>
        <w:rPr>
          <w:rFonts w:asciiTheme="minorHAnsi" w:hAnsiTheme="minorHAnsi" w:cstheme="minorHAnsi"/>
          <w:sz w:val="22"/>
          <w:szCs w:val="22"/>
        </w:rPr>
      </w:pPr>
    </w:p>
    <w:sectPr w:rsidR="00AC71A7" w:rsidRPr="00DF7F53" w:rsidSect="00DF7F53">
      <w:footerReference w:type="default" r:id="rId7"/>
      <w:pgSz w:w="11906" w:h="16838"/>
      <w:pgMar w:top="1440" w:right="1274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E63C" w14:textId="77777777" w:rsidR="00356B95" w:rsidRDefault="00356B95" w:rsidP="002F3B0D">
      <w:r>
        <w:separator/>
      </w:r>
    </w:p>
  </w:endnote>
  <w:endnote w:type="continuationSeparator" w:id="0">
    <w:p w14:paraId="3D0B8332" w14:textId="77777777" w:rsidR="00356B95" w:rsidRDefault="00356B95" w:rsidP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1FE2" w14:textId="578C311E" w:rsidR="002F3B0D" w:rsidRPr="00686CAE" w:rsidRDefault="002F3B0D">
    <w:pPr>
      <w:pStyle w:val="Footer"/>
      <w:rPr>
        <w:rFonts w:asciiTheme="minorHAnsi" w:hAnsiTheme="minorHAnsi" w:cstheme="minorHAnsi"/>
        <w:sz w:val="20"/>
        <w:szCs w:val="20"/>
      </w:rPr>
    </w:pPr>
    <w:r w:rsidRPr="00686CAE">
      <w:rPr>
        <w:rFonts w:asciiTheme="minorHAnsi" w:hAnsiTheme="minorHAnsi" w:cstheme="minorHAnsi"/>
        <w:sz w:val="20"/>
        <w:szCs w:val="20"/>
      </w:rPr>
      <w:t xml:space="preserve">SLPC: </w:t>
    </w:r>
    <w:r w:rsidR="00686CAE" w:rsidRPr="00686CAE">
      <w:rPr>
        <w:rFonts w:asciiTheme="minorHAnsi" w:hAnsiTheme="minorHAnsi" w:cstheme="minorHAnsi"/>
        <w:sz w:val="20"/>
        <w:szCs w:val="20"/>
      </w:rPr>
      <w:t>July</w:t>
    </w:r>
    <w:r w:rsidRPr="00686CAE">
      <w:rPr>
        <w:rFonts w:asciiTheme="minorHAnsi" w:hAnsiTheme="minorHAnsi" w:cstheme="minorHAnsi"/>
        <w:sz w:val="20"/>
        <w:szCs w:val="20"/>
      </w:rPr>
      <w:t xml:space="preserve"> 2023</w:t>
    </w:r>
    <w:r w:rsidRPr="00686CAE">
      <w:rPr>
        <w:rFonts w:asciiTheme="minorHAnsi" w:hAnsiTheme="minorHAnsi" w:cstheme="minorHAnsi"/>
        <w:sz w:val="20"/>
        <w:szCs w:val="20"/>
      </w:rPr>
      <w:tab/>
      <w:t xml:space="preserve">Page </w:t>
    </w:r>
    <w:r w:rsidRPr="00686CA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86CA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686CA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686CA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686CA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86CAE">
      <w:rPr>
        <w:rFonts w:asciiTheme="minorHAnsi" w:hAnsiTheme="minorHAnsi" w:cstheme="minorHAnsi"/>
        <w:sz w:val="20"/>
        <w:szCs w:val="20"/>
      </w:rPr>
      <w:t xml:space="preserve"> of </w:t>
    </w:r>
    <w:r w:rsidRPr="00686CA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86CA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686CA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686CA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686CAE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1DB10560" w14:textId="77777777" w:rsidR="002F3B0D" w:rsidRDefault="002F3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73A8" w14:textId="77777777" w:rsidR="00356B95" w:rsidRDefault="00356B95" w:rsidP="002F3B0D">
      <w:r>
        <w:separator/>
      </w:r>
    </w:p>
  </w:footnote>
  <w:footnote w:type="continuationSeparator" w:id="0">
    <w:p w14:paraId="49D261F4" w14:textId="77777777" w:rsidR="00356B95" w:rsidRDefault="00356B95" w:rsidP="002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A10583"/>
    <w:multiLevelType w:val="hybridMultilevel"/>
    <w:tmpl w:val="5826331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2528C"/>
    <w:multiLevelType w:val="hybridMultilevel"/>
    <w:tmpl w:val="23168E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350"/>
    <w:multiLevelType w:val="multilevel"/>
    <w:tmpl w:val="4C06E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75353B62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C139D8"/>
    <w:multiLevelType w:val="multilevel"/>
    <w:tmpl w:val="23CA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0126515">
    <w:abstractNumId w:val="0"/>
  </w:num>
  <w:num w:numId="2" w16cid:durableId="1224102761">
    <w:abstractNumId w:val="1"/>
  </w:num>
  <w:num w:numId="3" w16cid:durableId="739910653">
    <w:abstractNumId w:val="2"/>
  </w:num>
  <w:num w:numId="4" w16cid:durableId="706640157">
    <w:abstractNumId w:val="4"/>
  </w:num>
  <w:num w:numId="5" w16cid:durableId="196746751">
    <w:abstractNumId w:val="6"/>
  </w:num>
  <w:num w:numId="6" w16cid:durableId="145435831">
    <w:abstractNumId w:val="5"/>
  </w:num>
  <w:num w:numId="7" w16cid:durableId="1437991051">
    <w:abstractNumId w:val="7"/>
  </w:num>
  <w:num w:numId="8" w16cid:durableId="75867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D"/>
    <w:rsid w:val="0007182D"/>
    <w:rsid w:val="000A1291"/>
    <w:rsid w:val="001155A9"/>
    <w:rsid w:val="00157D50"/>
    <w:rsid w:val="00181495"/>
    <w:rsid w:val="001C5728"/>
    <w:rsid w:val="001C76F2"/>
    <w:rsid w:val="00203ED6"/>
    <w:rsid w:val="00212F4E"/>
    <w:rsid w:val="00214ED5"/>
    <w:rsid w:val="00237037"/>
    <w:rsid w:val="00260B26"/>
    <w:rsid w:val="00285A2F"/>
    <w:rsid w:val="002A1BDD"/>
    <w:rsid w:val="002A3075"/>
    <w:rsid w:val="002A351F"/>
    <w:rsid w:val="002A68A6"/>
    <w:rsid w:val="002F3B0D"/>
    <w:rsid w:val="00324628"/>
    <w:rsid w:val="00356B95"/>
    <w:rsid w:val="0036271C"/>
    <w:rsid w:val="003A6CCA"/>
    <w:rsid w:val="003A7A18"/>
    <w:rsid w:val="003B4A59"/>
    <w:rsid w:val="003D3AC5"/>
    <w:rsid w:val="004161BD"/>
    <w:rsid w:val="004343FE"/>
    <w:rsid w:val="004443CB"/>
    <w:rsid w:val="00456053"/>
    <w:rsid w:val="00495CFD"/>
    <w:rsid w:val="004C4FC2"/>
    <w:rsid w:val="004F2B68"/>
    <w:rsid w:val="00510B59"/>
    <w:rsid w:val="00556AD7"/>
    <w:rsid w:val="005A0292"/>
    <w:rsid w:val="005B36D9"/>
    <w:rsid w:val="005C56F9"/>
    <w:rsid w:val="005D3811"/>
    <w:rsid w:val="00647B33"/>
    <w:rsid w:val="006540D4"/>
    <w:rsid w:val="00686CAE"/>
    <w:rsid w:val="006A75DF"/>
    <w:rsid w:val="006E6F16"/>
    <w:rsid w:val="0070590F"/>
    <w:rsid w:val="007137F1"/>
    <w:rsid w:val="00727A82"/>
    <w:rsid w:val="00746DD9"/>
    <w:rsid w:val="0075785A"/>
    <w:rsid w:val="007D6FFA"/>
    <w:rsid w:val="007E346D"/>
    <w:rsid w:val="008030DF"/>
    <w:rsid w:val="008071BC"/>
    <w:rsid w:val="0081240D"/>
    <w:rsid w:val="00824285"/>
    <w:rsid w:val="00846581"/>
    <w:rsid w:val="00884016"/>
    <w:rsid w:val="008A6D9C"/>
    <w:rsid w:val="008D1E3B"/>
    <w:rsid w:val="008E536F"/>
    <w:rsid w:val="009360AC"/>
    <w:rsid w:val="00966AE2"/>
    <w:rsid w:val="009873E0"/>
    <w:rsid w:val="009900A8"/>
    <w:rsid w:val="009B681E"/>
    <w:rsid w:val="009C4AAA"/>
    <w:rsid w:val="009C76EF"/>
    <w:rsid w:val="009D35B4"/>
    <w:rsid w:val="009E12BA"/>
    <w:rsid w:val="00A002A3"/>
    <w:rsid w:val="00A13224"/>
    <w:rsid w:val="00A4183A"/>
    <w:rsid w:val="00A47941"/>
    <w:rsid w:val="00A57984"/>
    <w:rsid w:val="00A841AF"/>
    <w:rsid w:val="00A84272"/>
    <w:rsid w:val="00AA7AEF"/>
    <w:rsid w:val="00AC074B"/>
    <w:rsid w:val="00AC71A7"/>
    <w:rsid w:val="00B13649"/>
    <w:rsid w:val="00B1472A"/>
    <w:rsid w:val="00B5253F"/>
    <w:rsid w:val="00B84133"/>
    <w:rsid w:val="00BA1664"/>
    <w:rsid w:val="00BA2700"/>
    <w:rsid w:val="00BC55A1"/>
    <w:rsid w:val="00C17C96"/>
    <w:rsid w:val="00C26BBC"/>
    <w:rsid w:val="00C831FF"/>
    <w:rsid w:val="00CE4524"/>
    <w:rsid w:val="00CF3866"/>
    <w:rsid w:val="00DA0C44"/>
    <w:rsid w:val="00DA566E"/>
    <w:rsid w:val="00DA5C11"/>
    <w:rsid w:val="00DF7F53"/>
    <w:rsid w:val="00EB48C0"/>
    <w:rsid w:val="00EF7118"/>
    <w:rsid w:val="00F3000D"/>
    <w:rsid w:val="00F90EDF"/>
    <w:rsid w:val="00F9378F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2CCA4"/>
  <w15:chartTrackingRefBased/>
  <w15:docId w15:val="{F8CEDC19-8DFC-4E3E-9F65-9FBEE45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7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0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F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Lopham Parish Council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Lopham Parish Council</dc:title>
  <dc:subject/>
  <dc:creator>PC1</dc:creator>
  <cp:keywords/>
  <cp:lastModifiedBy>Alison Pena</cp:lastModifiedBy>
  <cp:revision>6</cp:revision>
  <cp:lastPrinted>2023-05-05T09:18:00Z</cp:lastPrinted>
  <dcterms:created xsi:type="dcterms:W3CDTF">2023-07-03T10:22:00Z</dcterms:created>
  <dcterms:modified xsi:type="dcterms:W3CDTF">2023-07-11T08:51:00Z</dcterms:modified>
</cp:coreProperties>
</file>