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A21B" w14:textId="77777777" w:rsidR="00884016" w:rsidRDefault="00AC71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South Lopham Parish</w:t>
      </w:r>
      <w:r w:rsidR="0088401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Council </w:t>
      </w:r>
    </w:p>
    <w:p w14:paraId="13D08A1E" w14:textId="77777777" w:rsidR="00884016" w:rsidRDefault="00884016">
      <w:pPr>
        <w:jc w:val="center"/>
        <w:rPr>
          <w:b/>
          <w:sz w:val="32"/>
          <w:szCs w:val="32"/>
        </w:rPr>
      </w:pPr>
    </w:p>
    <w:p w14:paraId="4C0F8033" w14:textId="53F7D9DB" w:rsidR="00A47941" w:rsidRDefault="00AC71A7" w:rsidP="00A479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 for A</w:t>
      </w:r>
      <w:r w:rsidR="00884016">
        <w:rPr>
          <w:b/>
          <w:sz w:val="32"/>
          <w:szCs w:val="32"/>
        </w:rPr>
        <w:t>nnual Parish Meeting 202</w:t>
      </w:r>
      <w:r w:rsidR="002F3B0D">
        <w:rPr>
          <w:b/>
          <w:sz w:val="32"/>
          <w:szCs w:val="32"/>
        </w:rPr>
        <w:t>3</w:t>
      </w:r>
    </w:p>
    <w:p w14:paraId="24DDF9FB" w14:textId="77777777" w:rsidR="00A47941" w:rsidRDefault="00A47941" w:rsidP="00A47941">
      <w:pPr>
        <w:jc w:val="center"/>
        <w:rPr>
          <w:b/>
          <w:sz w:val="32"/>
          <w:szCs w:val="32"/>
        </w:rPr>
      </w:pPr>
    </w:p>
    <w:p w14:paraId="5733106A" w14:textId="2AE45F51" w:rsidR="00A47941" w:rsidRPr="00A47941" w:rsidRDefault="00A47941" w:rsidP="00A47941">
      <w:pPr>
        <w:jc w:val="both"/>
        <w:rPr>
          <w:b/>
          <w:bCs/>
          <w:sz w:val="32"/>
          <w:szCs w:val="32"/>
        </w:rPr>
      </w:pPr>
      <w:r w:rsidRPr="00A47941">
        <w:rPr>
          <w:b/>
          <w:bCs/>
        </w:rPr>
        <w:t>Members of the public are invited to attend the Annual Parish Meeting to be held on Wednesday 10</w:t>
      </w:r>
      <w:r w:rsidRPr="00A47941">
        <w:rPr>
          <w:b/>
          <w:bCs/>
          <w:vertAlign w:val="superscript"/>
        </w:rPr>
        <w:t>th</w:t>
      </w:r>
      <w:r w:rsidRPr="00A47941">
        <w:rPr>
          <w:b/>
          <w:bCs/>
        </w:rPr>
        <w:t xml:space="preserve"> May 2023 at 7.30pm at Valley Farm, Low Common, South Lopham.</w:t>
      </w:r>
      <w:r>
        <w:rPr>
          <w:b/>
          <w:bCs/>
        </w:rPr>
        <w:t xml:space="preserve"> This will be followed by the Annual Parish Council Meeting. </w:t>
      </w:r>
    </w:p>
    <w:p w14:paraId="313C6681" w14:textId="5D099855" w:rsidR="00A47941" w:rsidRDefault="00A47941" w:rsidP="00A47941"/>
    <w:p w14:paraId="0C20F216" w14:textId="6AFC3DD4" w:rsidR="00A47941" w:rsidRDefault="00A47941" w:rsidP="00A47941">
      <w:pPr>
        <w:jc w:val="both"/>
        <w:rPr>
          <w:b/>
          <w:sz w:val="28"/>
          <w:szCs w:val="28"/>
          <w:u w:val="single"/>
        </w:rPr>
      </w:pPr>
      <w:r>
        <w:t>Members of the press and public are welcome to attend both annual meetings.</w:t>
      </w:r>
    </w:p>
    <w:p w14:paraId="1F9FF612" w14:textId="77777777" w:rsidR="00A47941" w:rsidRDefault="00A47941" w:rsidP="00A47941">
      <w:pPr>
        <w:jc w:val="center"/>
        <w:rPr>
          <w:b/>
          <w:sz w:val="28"/>
          <w:szCs w:val="28"/>
          <w:u w:val="single"/>
        </w:rPr>
      </w:pPr>
    </w:p>
    <w:p w14:paraId="585032AF" w14:textId="17B54189" w:rsidR="00A47941" w:rsidRDefault="00A47941" w:rsidP="00A47941">
      <w:pPr>
        <w:jc w:val="center"/>
      </w:pPr>
      <w:r>
        <w:rPr>
          <w:b/>
          <w:sz w:val="28"/>
          <w:szCs w:val="28"/>
          <w:u w:val="single"/>
        </w:rPr>
        <w:t>AGENDA</w:t>
      </w:r>
    </w:p>
    <w:p w14:paraId="1A6A544A" w14:textId="46D8F44C" w:rsidR="00884016" w:rsidRDefault="00884016" w:rsidP="00A47941">
      <w:pPr>
        <w:jc w:val="both"/>
        <w:rPr>
          <w:b/>
          <w:sz w:val="32"/>
          <w:szCs w:val="32"/>
        </w:rPr>
      </w:pPr>
    </w:p>
    <w:p w14:paraId="307579D3" w14:textId="3F868667" w:rsidR="00A47941" w:rsidRPr="00A47941" w:rsidRDefault="00A47941" w:rsidP="00A47941">
      <w:pPr>
        <w:pStyle w:val="ListParagraph"/>
        <w:numPr>
          <w:ilvl w:val="0"/>
          <w:numId w:val="4"/>
        </w:numPr>
        <w:rPr>
          <w:bCs/>
        </w:rPr>
      </w:pPr>
      <w:r w:rsidRPr="00A47941">
        <w:rPr>
          <w:bCs/>
        </w:rPr>
        <w:t>Welcome and consider apologies</w:t>
      </w:r>
      <w:r w:rsidR="00B13649">
        <w:rPr>
          <w:bCs/>
        </w:rPr>
        <w:t>.</w:t>
      </w:r>
    </w:p>
    <w:p w14:paraId="294B7FE1" w14:textId="7B562814" w:rsidR="00A47941" w:rsidRPr="00A47941" w:rsidRDefault="00A47941" w:rsidP="00A47941">
      <w:pPr>
        <w:pStyle w:val="ListParagraph"/>
        <w:numPr>
          <w:ilvl w:val="0"/>
          <w:numId w:val="4"/>
        </w:numPr>
        <w:rPr>
          <w:bCs/>
        </w:rPr>
      </w:pPr>
      <w:r w:rsidRPr="00A47941">
        <w:rPr>
          <w:bCs/>
        </w:rPr>
        <w:t xml:space="preserve">Agree the minutes of the Annual Parish Meeting on </w:t>
      </w:r>
      <w:r w:rsidR="00B13649">
        <w:rPr>
          <w:bCs/>
        </w:rPr>
        <w:t xml:space="preserve">17 May </w:t>
      </w:r>
      <w:r w:rsidRPr="00A47941">
        <w:rPr>
          <w:bCs/>
        </w:rPr>
        <w:t>2022.</w:t>
      </w:r>
    </w:p>
    <w:p w14:paraId="67749C45" w14:textId="2CEFF812" w:rsidR="00A47941" w:rsidRPr="00A47941" w:rsidRDefault="00A47941" w:rsidP="00A47941">
      <w:pPr>
        <w:pStyle w:val="ListParagraph"/>
        <w:numPr>
          <w:ilvl w:val="0"/>
          <w:numId w:val="4"/>
        </w:numPr>
        <w:rPr>
          <w:bCs/>
        </w:rPr>
      </w:pPr>
      <w:r w:rsidRPr="00A47941">
        <w:rPr>
          <w:bCs/>
        </w:rPr>
        <w:t xml:space="preserve">Receive the Chairman’s Annual Report </w:t>
      </w:r>
    </w:p>
    <w:p w14:paraId="358CF722" w14:textId="5658C074" w:rsidR="00A47941" w:rsidRPr="00A47941" w:rsidRDefault="00A47941" w:rsidP="00A47941">
      <w:pPr>
        <w:pStyle w:val="ListParagraph"/>
        <w:numPr>
          <w:ilvl w:val="0"/>
          <w:numId w:val="4"/>
        </w:numPr>
        <w:rPr>
          <w:bCs/>
        </w:rPr>
      </w:pPr>
      <w:r w:rsidRPr="00A47941">
        <w:rPr>
          <w:bCs/>
        </w:rPr>
        <w:t>Public Q&amp;A</w:t>
      </w:r>
    </w:p>
    <w:p w14:paraId="0497EFC3" w14:textId="16F81CA1" w:rsidR="00A47941" w:rsidRDefault="00A47941" w:rsidP="00B13649">
      <w:pPr>
        <w:ind w:left="360"/>
        <w:rPr>
          <w:bCs/>
        </w:rPr>
      </w:pPr>
    </w:p>
    <w:p w14:paraId="08C313E1" w14:textId="77777777" w:rsidR="00B13649" w:rsidRPr="00B13649" w:rsidRDefault="00B13649" w:rsidP="00B13649">
      <w:pPr>
        <w:ind w:left="360"/>
        <w:rPr>
          <w:bCs/>
        </w:rPr>
      </w:pPr>
    </w:p>
    <w:p w14:paraId="27C16F4D" w14:textId="786920B0" w:rsidR="00B13649" w:rsidRDefault="00A479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Annual Parish </w:t>
      </w:r>
      <w:r w:rsidR="00884016">
        <w:rPr>
          <w:b/>
          <w:sz w:val="32"/>
          <w:szCs w:val="32"/>
        </w:rPr>
        <w:t>Council Meetin</w:t>
      </w:r>
      <w:r w:rsidR="00B13649">
        <w:rPr>
          <w:b/>
          <w:sz w:val="32"/>
          <w:szCs w:val="32"/>
        </w:rPr>
        <w:t>g Agenda</w:t>
      </w:r>
    </w:p>
    <w:p w14:paraId="1933BCB4" w14:textId="77777777" w:rsidR="00884016" w:rsidRDefault="00884016">
      <w:pPr>
        <w:jc w:val="center"/>
        <w:rPr>
          <w:b/>
          <w:sz w:val="32"/>
          <w:szCs w:val="32"/>
        </w:rPr>
      </w:pPr>
    </w:p>
    <w:p w14:paraId="795482DE" w14:textId="3DB8FEF9" w:rsidR="00AC71A7" w:rsidRDefault="00B13649">
      <w:pPr>
        <w:numPr>
          <w:ilvl w:val="0"/>
          <w:numId w:val="1"/>
        </w:numPr>
      </w:pPr>
      <w:r>
        <w:t>To</w:t>
      </w:r>
      <w:r w:rsidRPr="00B13649">
        <w:rPr>
          <w:b/>
          <w:bCs/>
        </w:rPr>
        <w:t xml:space="preserve"> elect</w:t>
      </w:r>
      <w:r w:rsidR="00AC71A7">
        <w:t xml:space="preserve"> the Chairman.</w:t>
      </w:r>
    </w:p>
    <w:p w14:paraId="3A2D714A" w14:textId="3250C67C" w:rsidR="008030DF" w:rsidRDefault="00B13649" w:rsidP="008030DF">
      <w:pPr>
        <w:numPr>
          <w:ilvl w:val="0"/>
          <w:numId w:val="1"/>
        </w:numPr>
      </w:pPr>
      <w:r>
        <w:t>To</w:t>
      </w:r>
      <w:r w:rsidRPr="00B13649">
        <w:rPr>
          <w:b/>
          <w:bCs/>
        </w:rPr>
        <w:t xml:space="preserve"> elect</w:t>
      </w:r>
      <w:r>
        <w:t xml:space="preserve"> </w:t>
      </w:r>
      <w:r w:rsidR="00AC71A7">
        <w:t>the Vice Chairman.</w:t>
      </w:r>
    </w:p>
    <w:p w14:paraId="0916F993" w14:textId="53BD0162" w:rsidR="00AC71A7" w:rsidRDefault="00AC71A7">
      <w:pPr>
        <w:numPr>
          <w:ilvl w:val="0"/>
          <w:numId w:val="1"/>
        </w:numPr>
      </w:pPr>
      <w:r>
        <w:t xml:space="preserve">To </w:t>
      </w:r>
      <w:r w:rsidRPr="00B13649">
        <w:rPr>
          <w:b/>
          <w:bCs/>
        </w:rPr>
        <w:t xml:space="preserve">record </w:t>
      </w:r>
      <w:r>
        <w:t xml:space="preserve">and </w:t>
      </w:r>
      <w:r w:rsidRPr="00B13649">
        <w:rPr>
          <w:b/>
          <w:bCs/>
        </w:rPr>
        <w:t>consider</w:t>
      </w:r>
      <w:r>
        <w:t xml:space="preserve"> the accept</w:t>
      </w:r>
      <w:r w:rsidR="00B13649">
        <w:t xml:space="preserve">ing </w:t>
      </w:r>
      <w:r>
        <w:t>apologies for absence.</w:t>
      </w:r>
    </w:p>
    <w:p w14:paraId="30112DFD" w14:textId="6DFEE1F6" w:rsidR="00B13649" w:rsidRDefault="00AC71A7">
      <w:pPr>
        <w:numPr>
          <w:ilvl w:val="0"/>
          <w:numId w:val="1"/>
        </w:numPr>
      </w:pPr>
      <w:r w:rsidRPr="00B13649">
        <w:rPr>
          <w:b/>
          <w:bCs/>
        </w:rPr>
        <w:t>To rec</w:t>
      </w:r>
      <w:r w:rsidR="00B13649" w:rsidRPr="00B13649">
        <w:rPr>
          <w:b/>
          <w:bCs/>
        </w:rPr>
        <w:t>eive</w:t>
      </w:r>
      <w:r w:rsidR="00B13649">
        <w:t xml:space="preserve"> </w:t>
      </w:r>
      <w:r>
        <w:t xml:space="preserve">declarations of interest </w:t>
      </w:r>
      <w:r w:rsidR="00B13649">
        <w:t xml:space="preserve">on items on the agenda and </w:t>
      </w:r>
      <w:r w:rsidR="00B13649" w:rsidRPr="00B13649">
        <w:rPr>
          <w:b/>
          <w:bCs/>
        </w:rPr>
        <w:t>consider</w:t>
      </w:r>
      <w:r w:rsidR="00B13649">
        <w:t xml:space="preserve"> any requests for dispensations.</w:t>
      </w:r>
    </w:p>
    <w:p w14:paraId="7CA8AF08" w14:textId="66D42C60" w:rsidR="008030DF" w:rsidRDefault="001C5728">
      <w:pPr>
        <w:numPr>
          <w:ilvl w:val="0"/>
          <w:numId w:val="1"/>
        </w:numPr>
      </w:pPr>
      <w:r>
        <w:t xml:space="preserve">To </w:t>
      </w:r>
      <w:r w:rsidRPr="00B13649">
        <w:rPr>
          <w:b/>
          <w:bCs/>
        </w:rPr>
        <w:t>record</w:t>
      </w:r>
      <w:r>
        <w:t xml:space="preserve"> uncontested elections and </w:t>
      </w:r>
      <w:r w:rsidR="00B13649" w:rsidRPr="00B13649">
        <w:rPr>
          <w:b/>
          <w:bCs/>
        </w:rPr>
        <w:t>consider</w:t>
      </w:r>
      <w:r w:rsidR="00B13649">
        <w:t xml:space="preserve"> </w:t>
      </w:r>
      <w:r w:rsidR="005C56F9">
        <w:t xml:space="preserve">the </w:t>
      </w:r>
      <w:r>
        <w:t>requirement to fill one councillor vacancy</w:t>
      </w:r>
      <w:r w:rsidR="00B13649">
        <w:t xml:space="preserve"> </w:t>
      </w:r>
      <w:r w:rsidR="005C56F9">
        <w:t xml:space="preserve">arising from the election process </w:t>
      </w:r>
      <w:r w:rsidR="00B13649">
        <w:t>by co-option</w:t>
      </w:r>
      <w:r>
        <w:t xml:space="preserve">. </w:t>
      </w:r>
    </w:p>
    <w:p w14:paraId="6E4FB147" w14:textId="10AB7E68" w:rsidR="00AC71A7" w:rsidRDefault="00AC71A7">
      <w:pPr>
        <w:numPr>
          <w:ilvl w:val="0"/>
          <w:numId w:val="1"/>
        </w:numPr>
      </w:pPr>
      <w:r>
        <w:t>To</w:t>
      </w:r>
      <w:r w:rsidRPr="00B13649">
        <w:rPr>
          <w:b/>
          <w:bCs/>
        </w:rPr>
        <w:t xml:space="preserve"> </w:t>
      </w:r>
      <w:r w:rsidR="00B13649" w:rsidRPr="00B13649">
        <w:rPr>
          <w:b/>
          <w:bCs/>
        </w:rPr>
        <w:t>agree</w:t>
      </w:r>
      <w:r>
        <w:t xml:space="preserve"> the </w:t>
      </w:r>
      <w:r w:rsidR="00B13649">
        <w:t>m</w:t>
      </w:r>
      <w:r>
        <w:t xml:space="preserve">inutes of the </w:t>
      </w:r>
      <w:r w:rsidR="00B13649">
        <w:t xml:space="preserve">Parish </w:t>
      </w:r>
      <w:r w:rsidR="00157D50">
        <w:t>Council</w:t>
      </w:r>
      <w:r>
        <w:t xml:space="preserve"> Meeting </w:t>
      </w:r>
      <w:r w:rsidR="00B13649">
        <w:t xml:space="preserve">held on Tuesday </w:t>
      </w:r>
      <w:r w:rsidR="001C5728">
        <w:t>14</w:t>
      </w:r>
      <w:r w:rsidR="004F2B68">
        <w:t xml:space="preserve"> </w:t>
      </w:r>
      <w:r>
        <w:t>March 20</w:t>
      </w:r>
      <w:r w:rsidR="00157D50">
        <w:t>2</w:t>
      </w:r>
      <w:r w:rsidR="001C5728">
        <w:t>3</w:t>
      </w:r>
      <w:r w:rsidR="00B5253F">
        <w:t>.</w:t>
      </w:r>
    </w:p>
    <w:p w14:paraId="5B832CC9" w14:textId="000286B4" w:rsidR="00B13649" w:rsidRDefault="00B13649">
      <w:pPr>
        <w:numPr>
          <w:ilvl w:val="0"/>
          <w:numId w:val="1"/>
        </w:numPr>
      </w:pPr>
      <w:r w:rsidRPr="005C56F9">
        <w:rPr>
          <w:b/>
          <w:bCs/>
        </w:rPr>
        <w:t>Public Forum</w:t>
      </w:r>
      <w:r>
        <w:t>: any opportunity for the public to raise matters.</w:t>
      </w:r>
    </w:p>
    <w:p w14:paraId="2B64E025" w14:textId="17ECC1CD" w:rsidR="005C56F9" w:rsidRDefault="005C56F9">
      <w:pPr>
        <w:numPr>
          <w:ilvl w:val="0"/>
          <w:numId w:val="1"/>
        </w:numPr>
      </w:pPr>
      <w:r w:rsidRPr="002F3B0D">
        <w:t>To</w:t>
      </w:r>
      <w:r>
        <w:rPr>
          <w:b/>
          <w:bCs/>
        </w:rPr>
        <w:t xml:space="preserve"> receive </w:t>
      </w:r>
      <w:r w:rsidRPr="002F3B0D">
        <w:t>report</w:t>
      </w:r>
      <w:r w:rsidR="002F3B0D" w:rsidRPr="002F3B0D">
        <w:t>s from the District and County Councillors.</w:t>
      </w:r>
    </w:p>
    <w:p w14:paraId="0250D5E0" w14:textId="77777777" w:rsidR="00510B59" w:rsidRDefault="00AC71A7" w:rsidP="005B36D9">
      <w:pPr>
        <w:numPr>
          <w:ilvl w:val="0"/>
          <w:numId w:val="1"/>
        </w:numPr>
      </w:pPr>
      <w:r>
        <w:t xml:space="preserve">To </w:t>
      </w:r>
      <w:r w:rsidRPr="00B13649">
        <w:rPr>
          <w:b/>
          <w:bCs/>
        </w:rPr>
        <w:t>report</w:t>
      </w:r>
      <w:r>
        <w:t xml:space="preserve"> on matters arising other than those listed separately on the agenda. </w:t>
      </w:r>
    </w:p>
    <w:p w14:paraId="43002B8B" w14:textId="4BD3564B" w:rsidR="00AC71A7" w:rsidRDefault="00B13649" w:rsidP="005B36D9">
      <w:pPr>
        <w:numPr>
          <w:ilvl w:val="0"/>
          <w:numId w:val="1"/>
        </w:numPr>
      </w:pPr>
      <w:r>
        <w:t xml:space="preserve">To </w:t>
      </w:r>
      <w:r w:rsidRPr="00B13649">
        <w:rPr>
          <w:b/>
          <w:bCs/>
        </w:rPr>
        <w:t>a</w:t>
      </w:r>
      <w:r w:rsidR="005B36D9" w:rsidRPr="00B13649">
        <w:rPr>
          <w:b/>
          <w:bCs/>
        </w:rPr>
        <w:t>pprove</w:t>
      </w:r>
      <w:r w:rsidR="005B36D9">
        <w:t xml:space="preserve"> </w:t>
      </w:r>
      <w:r>
        <w:t xml:space="preserve">the </w:t>
      </w:r>
      <w:r w:rsidR="005B36D9">
        <w:t>annual governance statement</w:t>
      </w:r>
      <w:r w:rsidR="00B5253F">
        <w:t>.</w:t>
      </w:r>
    </w:p>
    <w:p w14:paraId="78934025" w14:textId="4F980398" w:rsidR="005A0292" w:rsidRDefault="005C56F9">
      <w:pPr>
        <w:numPr>
          <w:ilvl w:val="0"/>
          <w:numId w:val="1"/>
        </w:numPr>
      </w:pPr>
      <w:r>
        <w:t xml:space="preserve">To </w:t>
      </w:r>
      <w:r w:rsidRPr="005C56F9">
        <w:rPr>
          <w:b/>
          <w:bCs/>
        </w:rPr>
        <w:t>a</w:t>
      </w:r>
      <w:r w:rsidR="005A0292" w:rsidRPr="005C56F9">
        <w:rPr>
          <w:b/>
          <w:bCs/>
        </w:rPr>
        <w:t xml:space="preserve">pprove </w:t>
      </w:r>
      <w:r>
        <w:t xml:space="preserve">the annual </w:t>
      </w:r>
      <w:r w:rsidR="005A0292">
        <w:t>accounting statement</w:t>
      </w:r>
      <w:r w:rsidR="00B5253F">
        <w:t>.</w:t>
      </w:r>
    </w:p>
    <w:p w14:paraId="4410C4AD" w14:textId="4C978326" w:rsidR="00B5253F" w:rsidRDefault="005C56F9">
      <w:pPr>
        <w:numPr>
          <w:ilvl w:val="0"/>
          <w:numId w:val="1"/>
        </w:numPr>
      </w:pPr>
      <w:r>
        <w:t xml:space="preserve">To </w:t>
      </w:r>
      <w:r w:rsidRPr="005C56F9">
        <w:rPr>
          <w:b/>
          <w:bCs/>
        </w:rPr>
        <w:t>a</w:t>
      </w:r>
      <w:r w:rsidR="00B5253F" w:rsidRPr="005C56F9">
        <w:rPr>
          <w:b/>
          <w:bCs/>
        </w:rPr>
        <w:t>pprove and sign</w:t>
      </w:r>
      <w:r w:rsidR="00B5253F">
        <w:t xml:space="preserve"> </w:t>
      </w:r>
      <w:r>
        <w:t xml:space="preserve">the </w:t>
      </w:r>
      <w:r w:rsidR="00B5253F">
        <w:t>certificate of exemption.</w:t>
      </w:r>
    </w:p>
    <w:p w14:paraId="46E98A56" w14:textId="7692148E" w:rsidR="00AC71A7" w:rsidRDefault="00AC71A7">
      <w:pPr>
        <w:numPr>
          <w:ilvl w:val="0"/>
          <w:numId w:val="1"/>
        </w:numPr>
      </w:pPr>
      <w:r>
        <w:t xml:space="preserve">To </w:t>
      </w:r>
      <w:r w:rsidRPr="005C56F9">
        <w:rPr>
          <w:b/>
          <w:bCs/>
        </w:rPr>
        <w:t>receive</w:t>
      </w:r>
      <w:r>
        <w:t xml:space="preserve"> the Financial Report, the statement of current balances</w:t>
      </w:r>
      <w:r w:rsidR="005C56F9">
        <w:t xml:space="preserve"> and </w:t>
      </w:r>
      <w:r w:rsidR="005C56F9" w:rsidRPr="005C56F9">
        <w:rPr>
          <w:b/>
          <w:bCs/>
        </w:rPr>
        <w:t xml:space="preserve">approve </w:t>
      </w:r>
      <w:r w:rsidR="005C56F9">
        <w:t>the following expenditure:</w:t>
      </w:r>
      <w:r>
        <w:t xml:space="preserve">           </w:t>
      </w:r>
    </w:p>
    <w:p w14:paraId="086CCEC0" w14:textId="74CD7CFB" w:rsidR="00456053" w:rsidRDefault="00AC71A7" w:rsidP="00456053">
      <w:pPr>
        <w:numPr>
          <w:ilvl w:val="0"/>
          <w:numId w:val="2"/>
        </w:numPr>
        <w:ind w:left="1440"/>
      </w:pPr>
      <w:r>
        <w:t>Audit expenses</w:t>
      </w:r>
      <w:r w:rsidR="00B1472A">
        <w:t xml:space="preserve"> to purchase wine for </w:t>
      </w:r>
      <w:r w:rsidR="002F3B0D">
        <w:t xml:space="preserve">the internal auditor, </w:t>
      </w:r>
      <w:r w:rsidR="00B1472A">
        <w:t>A</w:t>
      </w:r>
      <w:r w:rsidR="00DA0C44">
        <w:t xml:space="preserve"> </w:t>
      </w:r>
      <w:r w:rsidR="00B1472A">
        <w:t>Arnott,</w:t>
      </w:r>
      <w:r w:rsidR="001C5728">
        <w:t xml:space="preserve"> up to a maximum of</w:t>
      </w:r>
      <w:r>
        <w:t xml:space="preserve"> </w:t>
      </w:r>
      <w:r w:rsidR="002F3B0D">
        <w:t>£25.00.</w:t>
      </w:r>
    </w:p>
    <w:p w14:paraId="5144567E" w14:textId="7690A1A7" w:rsidR="005A0292" w:rsidRDefault="004C4FC2" w:rsidP="004C4FC2">
      <w:pPr>
        <w:numPr>
          <w:ilvl w:val="0"/>
          <w:numId w:val="2"/>
        </w:numPr>
        <w:ind w:left="1440"/>
      </w:pPr>
      <w:r>
        <w:t>Insurance renewal</w:t>
      </w:r>
      <w:r w:rsidR="00727A82">
        <w:t xml:space="preserve"> </w:t>
      </w:r>
      <w:r w:rsidR="005C56F9">
        <w:t xml:space="preserve">due 1 June 2023 - </w:t>
      </w:r>
      <w:r w:rsidR="00A13224">
        <w:t>£</w:t>
      </w:r>
      <w:r w:rsidR="00260B26">
        <w:t>343.42</w:t>
      </w:r>
      <w:r>
        <w:t xml:space="preserve"> </w:t>
      </w:r>
      <w:r w:rsidR="005C56F9">
        <w:t xml:space="preserve">Note: this is part of a </w:t>
      </w:r>
      <w:r w:rsidR="00AA7AEF">
        <w:t>3-year</w:t>
      </w:r>
      <w:r w:rsidR="00DA5C11">
        <w:t xml:space="preserve"> fixed term to 2025</w:t>
      </w:r>
      <w:r w:rsidR="00AA7AEF">
        <w:t>,</w:t>
      </w:r>
      <w:r w:rsidR="00495CFD">
        <w:t xml:space="preserve"> BHIB Ltd</w:t>
      </w:r>
      <w:r w:rsidR="009E12BA">
        <w:t xml:space="preserve"> brokers, insured with Aviva</w:t>
      </w:r>
      <w:r w:rsidR="00495CFD">
        <w:t>.</w:t>
      </w:r>
    </w:p>
    <w:p w14:paraId="45B70933" w14:textId="707E65C5" w:rsidR="00DA566E" w:rsidRDefault="00214ED5" w:rsidP="004C4FC2">
      <w:pPr>
        <w:numPr>
          <w:ilvl w:val="0"/>
          <w:numId w:val="2"/>
        </w:numPr>
        <w:ind w:left="1440"/>
      </w:pPr>
      <w:r>
        <w:t xml:space="preserve">NALC </w:t>
      </w:r>
      <w:r w:rsidR="00A002A3">
        <w:t xml:space="preserve">subscription </w:t>
      </w:r>
      <w:r w:rsidR="005C56F9">
        <w:t xml:space="preserve">and website support - </w:t>
      </w:r>
      <w:r w:rsidR="00A002A3">
        <w:t>£</w:t>
      </w:r>
      <w:r w:rsidR="005C56F9">
        <w:t>21</w:t>
      </w:r>
      <w:r w:rsidR="00A002A3">
        <w:t>5.38</w:t>
      </w:r>
      <w:r w:rsidR="00324628">
        <w:t>.</w:t>
      </w:r>
    </w:p>
    <w:p w14:paraId="19E8B2CF" w14:textId="3689849E" w:rsidR="008030DF" w:rsidRDefault="00BA1664" w:rsidP="004C4FC2">
      <w:pPr>
        <w:numPr>
          <w:ilvl w:val="0"/>
          <w:numId w:val="2"/>
        </w:numPr>
        <w:ind w:left="1440"/>
      </w:pPr>
      <w:r>
        <w:t>Clerk</w:t>
      </w:r>
      <w:r w:rsidR="008030DF">
        <w:t xml:space="preserve"> salary</w:t>
      </w:r>
      <w:r w:rsidR="00AC074B">
        <w:t>, April-June,</w:t>
      </w:r>
      <w:r>
        <w:t xml:space="preserve"> £</w:t>
      </w:r>
      <w:r w:rsidR="005D3811">
        <w:t>555.00</w:t>
      </w:r>
      <w:r w:rsidR="008030DF">
        <w:t xml:space="preserve"> gross</w:t>
      </w:r>
      <w:r w:rsidR="000A1291">
        <w:t>, HMRC £111.00.</w:t>
      </w:r>
    </w:p>
    <w:p w14:paraId="6E6F7419" w14:textId="493606F6" w:rsidR="00BA1664" w:rsidRDefault="00BA1664" w:rsidP="004C4FC2">
      <w:pPr>
        <w:numPr>
          <w:ilvl w:val="0"/>
          <w:numId w:val="2"/>
        </w:numPr>
        <w:ind w:left="1440"/>
      </w:pPr>
      <w:r>
        <w:t>Retiring Clerk expenses</w:t>
      </w:r>
      <w:r w:rsidR="00A57984">
        <w:t>,</w:t>
      </w:r>
      <w:r>
        <w:t xml:space="preserve"> mileage to Dereham to deliver election papers </w:t>
      </w:r>
      <w:r w:rsidR="006E6F16">
        <w:t>£</w:t>
      </w:r>
      <w:r>
        <w:t xml:space="preserve">21.60 and purchase of stamps £3.80 total </w:t>
      </w:r>
      <w:r w:rsidR="00B84133">
        <w:t>£25.40.</w:t>
      </w:r>
    </w:p>
    <w:p w14:paraId="760AEFBF" w14:textId="3985D55C" w:rsidR="005C56F9" w:rsidRDefault="005C56F9" w:rsidP="005C56F9">
      <w:pPr>
        <w:ind w:left="1440"/>
      </w:pPr>
    </w:p>
    <w:p w14:paraId="2B0409D8" w14:textId="77777777" w:rsidR="005C56F9" w:rsidRDefault="005C56F9" w:rsidP="005C56F9">
      <w:pPr>
        <w:numPr>
          <w:ilvl w:val="0"/>
          <w:numId w:val="1"/>
        </w:numPr>
      </w:pPr>
      <w:r>
        <w:t xml:space="preserve">To </w:t>
      </w:r>
      <w:r w:rsidRPr="005C56F9">
        <w:rPr>
          <w:b/>
          <w:bCs/>
        </w:rPr>
        <w:t>receive</w:t>
      </w:r>
      <w:r>
        <w:t xml:space="preserve"> an Update on the purchase of a community defibrillator.</w:t>
      </w:r>
    </w:p>
    <w:p w14:paraId="4C2E65CB" w14:textId="77777777" w:rsidR="005C56F9" w:rsidRDefault="005C56F9" w:rsidP="005C56F9">
      <w:pPr>
        <w:ind w:left="1440"/>
      </w:pPr>
    </w:p>
    <w:p w14:paraId="3E33F2C1" w14:textId="77777777" w:rsidR="005C56F9" w:rsidRDefault="00AC71A7">
      <w:pPr>
        <w:numPr>
          <w:ilvl w:val="0"/>
          <w:numId w:val="1"/>
        </w:numPr>
      </w:pPr>
      <w:r>
        <w:t xml:space="preserve">To </w:t>
      </w:r>
      <w:r w:rsidRPr="005C56F9">
        <w:rPr>
          <w:b/>
          <w:bCs/>
        </w:rPr>
        <w:t>receive</w:t>
      </w:r>
      <w:r>
        <w:t xml:space="preserve"> reports from Councillors on the </w:t>
      </w:r>
      <w:r w:rsidR="00B84133">
        <w:t>following</w:t>
      </w:r>
      <w:r w:rsidR="005C56F9">
        <w:t>:</w:t>
      </w:r>
    </w:p>
    <w:p w14:paraId="0F207B68" w14:textId="6ED360C2" w:rsidR="00AC71A7" w:rsidRDefault="00AC71A7">
      <w:pPr>
        <w:numPr>
          <w:ilvl w:val="0"/>
          <w:numId w:val="1"/>
        </w:numPr>
      </w:pPr>
      <w:r>
        <w:t xml:space="preserve">                      </w:t>
      </w:r>
    </w:p>
    <w:p w14:paraId="6C2AEDD7" w14:textId="48FDABBE" w:rsidR="00AC71A7" w:rsidRDefault="00AC71A7">
      <w:pPr>
        <w:numPr>
          <w:ilvl w:val="1"/>
          <w:numId w:val="1"/>
        </w:numPr>
        <w:ind w:left="1440"/>
      </w:pPr>
      <w:r>
        <w:t xml:space="preserve">Planning Matters </w:t>
      </w:r>
      <w:r w:rsidR="005C56F9">
        <w:t xml:space="preserve">- </w:t>
      </w:r>
      <w:r w:rsidR="00B84133">
        <w:t>BH</w:t>
      </w:r>
      <w:r>
        <w:rPr>
          <w:b/>
        </w:rPr>
        <w:t xml:space="preserve"> </w:t>
      </w:r>
    </w:p>
    <w:p w14:paraId="45F33FA0" w14:textId="72F23FD1" w:rsidR="00AC71A7" w:rsidRDefault="00AC71A7">
      <w:pPr>
        <w:numPr>
          <w:ilvl w:val="1"/>
          <w:numId w:val="1"/>
        </w:numPr>
        <w:ind w:left="1440"/>
      </w:pPr>
      <w:r>
        <w:t>Highways</w:t>
      </w:r>
      <w:r w:rsidR="007137F1">
        <w:t xml:space="preserve"> </w:t>
      </w:r>
      <w:r w:rsidR="005C56F9">
        <w:t xml:space="preserve">- </w:t>
      </w:r>
      <w:r w:rsidR="005A0292">
        <w:t>AS</w:t>
      </w:r>
    </w:p>
    <w:p w14:paraId="1FDCB3F8" w14:textId="4E9FC6B7" w:rsidR="00AC71A7" w:rsidRDefault="00AC71A7">
      <w:pPr>
        <w:numPr>
          <w:ilvl w:val="1"/>
          <w:numId w:val="1"/>
        </w:numPr>
        <w:ind w:left="1440"/>
      </w:pPr>
      <w:r>
        <w:t>Community Matters</w:t>
      </w:r>
      <w:r w:rsidR="008E536F">
        <w:t xml:space="preserve"> including churchyard maintenance</w:t>
      </w:r>
      <w:r>
        <w:t xml:space="preserve"> </w:t>
      </w:r>
      <w:r w:rsidR="005C56F9">
        <w:t xml:space="preserve">- </w:t>
      </w:r>
      <w:r w:rsidR="002F3B0D">
        <w:t>JP</w:t>
      </w:r>
      <w:r>
        <w:t xml:space="preserve">                                                                   </w:t>
      </w:r>
    </w:p>
    <w:p w14:paraId="70F0F893" w14:textId="66AA20C2" w:rsidR="00AC71A7" w:rsidRDefault="00AC71A7">
      <w:pPr>
        <w:numPr>
          <w:ilvl w:val="1"/>
          <w:numId w:val="1"/>
        </w:numPr>
        <w:ind w:left="1440"/>
      </w:pPr>
      <w:r>
        <w:t>Footpaths</w:t>
      </w:r>
      <w:r w:rsidR="008E536F">
        <w:t xml:space="preserve">, </w:t>
      </w:r>
      <w:r w:rsidR="002F3B0D">
        <w:t>hedges,</w:t>
      </w:r>
      <w:r w:rsidR="008E536F">
        <w:t xml:space="preserve"> and ditches</w:t>
      </w:r>
      <w:r>
        <w:t xml:space="preserve"> </w:t>
      </w:r>
      <w:r w:rsidR="005C56F9">
        <w:t xml:space="preserve">- </w:t>
      </w:r>
      <w:r w:rsidR="005A0292">
        <w:t>RW</w:t>
      </w:r>
      <w:r>
        <w:t xml:space="preserve">                                                              </w:t>
      </w:r>
    </w:p>
    <w:p w14:paraId="677D042E" w14:textId="4F3DE4FC" w:rsidR="00AC71A7" w:rsidRDefault="00AC71A7">
      <w:pPr>
        <w:numPr>
          <w:ilvl w:val="1"/>
          <w:numId w:val="1"/>
        </w:numPr>
        <w:ind w:left="1440"/>
      </w:pPr>
      <w:r>
        <w:t>Works</w:t>
      </w:r>
      <w:r w:rsidR="005C56F9">
        <w:t xml:space="preserve"> -</w:t>
      </w:r>
      <w:r w:rsidR="005A0292">
        <w:t xml:space="preserve"> SP</w:t>
      </w:r>
    </w:p>
    <w:p w14:paraId="42163E64" w14:textId="250BF3E1" w:rsidR="00AC71A7" w:rsidRPr="005A0292" w:rsidRDefault="00AC71A7">
      <w:pPr>
        <w:numPr>
          <w:ilvl w:val="1"/>
          <w:numId w:val="1"/>
        </w:numPr>
        <w:ind w:left="1440"/>
      </w:pPr>
      <w:r>
        <w:t>Parish Website</w:t>
      </w:r>
      <w:r w:rsidR="008E536F">
        <w:t xml:space="preserve">/FB Page </w:t>
      </w:r>
      <w:r w:rsidR="005C56F9">
        <w:t xml:space="preserve">- </w:t>
      </w:r>
      <w:r w:rsidR="008E536F">
        <w:t>KP</w:t>
      </w:r>
    </w:p>
    <w:p w14:paraId="6A644875" w14:textId="15B66CFB" w:rsidR="005A0292" w:rsidRDefault="005A0292">
      <w:pPr>
        <w:numPr>
          <w:ilvl w:val="1"/>
          <w:numId w:val="1"/>
        </w:numPr>
        <w:ind w:left="1440"/>
      </w:pPr>
      <w:r>
        <w:t xml:space="preserve">SAM2 </w:t>
      </w:r>
      <w:r w:rsidR="005C56F9">
        <w:t xml:space="preserve">- </w:t>
      </w:r>
      <w:r>
        <w:t>SR</w:t>
      </w:r>
    </w:p>
    <w:p w14:paraId="243CB14F" w14:textId="1472C48A" w:rsidR="00AC71A7" w:rsidRDefault="00FB69BD" w:rsidP="00C831FF">
      <w:pPr>
        <w:numPr>
          <w:ilvl w:val="0"/>
          <w:numId w:val="1"/>
        </w:numPr>
      </w:pPr>
      <w:r>
        <w:t>To</w:t>
      </w:r>
      <w:r w:rsidR="00AC71A7">
        <w:t xml:space="preserve"> </w:t>
      </w:r>
      <w:r w:rsidR="00AC71A7" w:rsidRPr="002F3B0D">
        <w:rPr>
          <w:b/>
          <w:bCs/>
        </w:rPr>
        <w:t xml:space="preserve">receive </w:t>
      </w:r>
      <w:r w:rsidR="00AC71A7">
        <w:t xml:space="preserve">suggestions for items to be </w:t>
      </w:r>
      <w:r w:rsidR="002F3B0D">
        <w:t>included</w:t>
      </w:r>
      <w:r w:rsidR="00AC71A7">
        <w:t xml:space="preserve"> on the </w:t>
      </w:r>
      <w:r w:rsidR="002F3B0D">
        <w:t>agenda</w:t>
      </w:r>
      <w:r w:rsidR="00AC71A7">
        <w:t xml:space="preserve"> for the next Meeting. </w:t>
      </w:r>
    </w:p>
    <w:p w14:paraId="6A2F3B1C" w14:textId="72C42D02" w:rsidR="007E346D" w:rsidRDefault="002F3B0D" w:rsidP="007E346D">
      <w:pPr>
        <w:numPr>
          <w:ilvl w:val="0"/>
          <w:numId w:val="1"/>
        </w:numPr>
      </w:pPr>
      <w:r>
        <w:t xml:space="preserve">To </w:t>
      </w:r>
      <w:r w:rsidRPr="002F3B0D">
        <w:rPr>
          <w:b/>
          <w:bCs/>
        </w:rPr>
        <w:t>note</w:t>
      </w:r>
      <w:r>
        <w:t xml:space="preserve"> the d</w:t>
      </w:r>
      <w:r w:rsidR="00AC71A7">
        <w:t xml:space="preserve">ate and time of next </w:t>
      </w:r>
      <w:r>
        <w:t>meeting – Tuesday 11 July 2023.</w:t>
      </w:r>
    </w:p>
    <w:p w14:paraId="30FB98C2" w14:textId="77777777" w:rsidR="007E346D" w:rsidRDefault="007E346D" w:rsidP="007E346D"/>
    <w:p w14:paraId="36CC3AC8" w14:textId="77777777" w:rsidR="002F3B0D" w:rsidRDefault="002F3B0D" w:rsidP="007E346D"/>
    <w:p w14:paraId="02588ADF" w14:textId="77777777" w:rsidR="005C56F9" w:rsidRDefault="005C56F9" w:rsidP="007E346D"/>
    <w:p w14:paraId="4E888FD2" w14:textId="334486DF" w:rsidR="00AC71A7" w:rsidRPr="002F3B0D" w:rsidRDefault="00B84133">
      <w:pPr>
        <w:rPr>
          <w:b/>
          <w:bCs/>
        </w:rPr>
      </w:pPr>
      <w:r w:rsidRPr="002F3B0D">
        <w:rPr>
          <w:b/>
          <w:bCs/>
        </w:rPr>
        <w:t xml:space="preserve">Alison Pena </w:t>
      </w:r>
      <w:r w:rsidR="00AC71A7" w:rsidRPr="002F3B0D">
        <w:rPr>
          <w:b/>
          <w:bCs/>
        </w:rPr>
        <w:t>(</w:t>
      </w:r>
      <w:r w:rsidR="005C56F9" w:rsidRPr="002F3B0D">
        <w:rPr>
          <w:b/>
          <w:bCs/>
        </w:rPr>
        <w:t xml:space="preserve">Parish </w:t>
      </w:r>
      <w:r w:rsidR="00AC71A7" w:rsidRPr="002F3B0D">
        <w:rPr>
          <w:b/>
          <w:bCs/>
        </w:rPr>
        <w:t>Clerk</w:t>
      </w:r>
      <w:r w:rsidR="005C56F9" w:rsidRPr="002F3B0D">
        <w:rPr>
          <w:b/>
          <w:bCs/>
        </w:rPr>
        <w:t>/RFO</w:t>
      </w:r>
      <w:r w:rsidR="00AC71A7" w:rsidRPr="002F3B0D">
        <w:rPr>
          <w:b/>
          <w:bCs/>
        </w:rPr>
        <w:t>)</w:t>
      </w:r>
    </w:p>
    <w:p w14:paraId="68025B28" w14:textId="77777777" w:rsidR="00AC71A7" w:rsidRDefault="00AC71A7"/>
    <w:sectPr w:rsidR="00AC71A7">
      <w:footerReference w:type="default" r:id="rId7"/>
      <w:pgSz w:w="11906" w:h="16838"/>
      <w:pgMar w:top="1440" w:right="1800" w:bottom="1440" w:left="180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6C561" w14:textId="77777777" w:rsidR="004343FE" w:rsidRDefault="004343FE" w:rsidP="002F3B0D">
      <w:r>
        <w:separator/>
      </w:r>
    </w:p>
  </w:endnote>
  <w:endnote w:type="continuationSeparator" w:id="0">
    <w:p w14:paraId="6A1ABF8A" w14:textId="77777777" w:rsidR="004343FE" w:rsidRDefault="004343FE" w:rsidP="002F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1FE2" w14:textId="360A89A3" w:rsidR="002F3B0D" w:rsidRPr="002F3B0D" w:rsidRDefault="002F3B0D">
    <w:pPr>
      <w:pStyle w:val="Footer"/>
      <w:rPr>
        <w:sz w:val="20"/>
        <w:szCs w:val="20"/>
      </w:rPr>
    </w:pPr>
    <w:r w:rsidRPr="002F3B0D">
      <w:rPr>
        <w:sz w:val="20"/>
        <w:szCs w:val="20"/>
      </w:rPr>
      <w:t>SLPC: May 2023</w:t>
    </w:r>
    <w:r w:rsidRPr="002F3B0D">
      <w:rPr>
        <w:sz w:val="20"/>
        <w:szCs w:val="20"/>
      </w:rPr>
      <w:tab/>
      <w:t xml:space="preserve">Page </w:t>
    </w:r>
    <w:r w:rsidRPr="002F3B0D">
      <w:rPr>
        <w:b/>
        <w:bCs/>
        <w:sz w:val="20"/>
        <w:szCs w:val="20"/>
      </w:rPr>
      <w:fldChar w:fldCharType="begin"/>
    </w:r>
    <w:r w:rsidRPr="002F3B0D">
      <w:rPr>
        <w:b/>
        <w:bCs/>
        <w:sz w:val="20"/>
        <w:szCs w:val="20"/>
      </w:rPr>
      <w:instrText xml:space="preserve"> PAGE  \* Arabic  \* MERGEFORMAT </w:instrText>
    </w:r>
    <w:r w:rsidRPr="002F3B0D">
      <w:rPr>
        <w:b/>
        <w:bCs/>
        <w:sz w:val="20"/>
        <w:szCs w:val="20"/>
      </w:rPr>
      <w:fldChar w:fldCharType="separate"/>
    </w:r>
    <w:r w:rsidRPr="002F3B0D">
      <w:rPr>
        <w:b/>
        <w:bCs/>
        <w:noProof/>
        <w:sz w:val="20"/>
        <w:szCs w:val="20"/>
      </w:rPr>
      <w:t>1</w:t>
    </w:r>
    <w:r w:rsidRPr="002F3B0D">
      <w:rPr>
        <w:b/>
        <w:bCs/>
        <w:sz w:val="20"/>
        <w:szCs w:val="20"/>
      </w:rPr>
      <w:fldChar w:fldCharType="end"/>
    </w:r>
    <w:r w:rsidRPr="002F3B0D">
      <w:rPr>
        <w:sz w:val="20"/>
        <w:szCs w:val="20"/>
      </w:rPr>
      <w:t xml:space="preserve"> of </w:t>
    </w:r>
    <w:r w:rsidRPr="002F3B0D">
      <w:rPr>
        <w:b/>
        <w:bCs/>
        <w:sz w:val="20"/>
        <w:szCs w:val="20"/>
      </w:rPr>
      <w:fldChar w:fldCharType="begin"/>
    </w:r>
    <w:r w:rsidRPr="002F3B0D">
      <w:rPr>
        <w:b/>
        <w:bCs/>
        <w:sz w:val="20"/>
        <w:szCs w:val="20"/>
      </w:rPr>
      <w:instrText xml:space="preserve"> NUMPAGES  \* Arabic  \* MERGEFORMAT </w:instrText>
    </w:r>
    <w:r w:rsidRPr="002F3B0D">
      <w:rPr>
        <w:b/>
        <w:bCs/>
        <w:sz w:val="20"/>
        <w:szCs w:val="20"/>
      </w:rPr>
      <w:fldChar w:fldCharType="separate"/>
    </w:r>
    <w:r w:rsidRPr="002F3B0D">
      <w:rPr>
        <w:b/>
        <w:bCs/>
        <w:noProof/>
        <w:sz w:val="20"/>
        <w:szCs w:val="20"/>
      </w:rPr>
      <w:t>2</w:t>
    </w:r>
    <w:r w:rsidRPr="002F3B0D">
      <w:rPr>
        <w:b/>
        <w:bCs/>
        <w:sz w:val="20"/>
        <w:szCs w:val="20"/>
      </w:rPr>
      <w:fldChar w:fldCharType="end"/>
    </w:r>
  </w:p>
  <w:p w14:paraId="1DB10560" w14:textId="77777777" w:rsidR="002F3B0D" w:rsidRDefault="002F3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3F023" w14:textId="77777777" w:rsidR="004343FE" w:rsidRDefault="004343FE" w:rsidP="002F3B0D">
      <w:r>
        <w:separator/>
      </w:r>
    </w:p>
  </w:footnote>
  <w:footnote w:type="continuationSeparator" w:id="0">
    <w:p w14:paraId="67E0F7B0" w14:textId="77777777" w:rsidR="004343FE" w:rsidRDefault="004343FE" w:rsidP="002F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AC2528C"/>
    <w:multiLevelType w:val="hybridMultilevel"/>
    <w:tmpl w:val="23168E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26515">
    <w:abstractNumId w:val="0"/>
  </w:num>
  <w:num w:numId="2" w16cid:durableId="1224102761">
    <w:abstractNumId w:val="1"/>
  </w:num>
  <w:num w:numId="3" w16cid:durableId="739910653">
    <w:abstractNumId w:val="2"/>
  </w:num>
  <w:num w:numId="4" w16cid:durableId="706640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0D"/>
    <w:rsid w:val="0007182D"/>
    <w:rsid w:val="000A1291"/>
    <w:rsid w:val="001155A9"/>
    <w:rsid w:val="00157D50"/>
    <w:rsid w:val="00181495"/>
    <w:rsid w:val="001C5728"/>
    <w:rsid w:val="001C76F2"/>
    <w:rsid w:val="00203ED6"/>
    <w:rsid w:val="00212F4E"/>
    <w:rsid w:val="00214ED5"/>
    <w:rsid w:val="00237037"/>
    <w:rsid w:val="00260B26"/>
    <w:rsid w:val="00285A2F"/>
    <w:rsid w:val="002A351F"/>
    <w:rsid w:val="002A68A6"/>
    <w:rsid w:val="002F3B0D"/>
    <w:rsid w:val="00324628"/>
    <w:rsid w:val="0036271C"/>
    <w:rsid w:val="003A6CCA"/>
    <w:rsid w:val="003A7A18"/>
    <w:rsid w:val="003B4A59"/>
    <w:rsid w:val="003D3AC5"/>
    <w:rsid w:val="004161BD"/>
    <w:rsid w:val="004343FE"/>
    <w:rsid w:val="004443CB"/>
    <w:rsid w:val="00456053"/>
    <w:rsid w:val="00495CFD"/>
    <w:rsid w:val="004C4FC2"/>
    <w:rsid w:val="004F2B68"/>
    <w:rsid w:val="00510B59"/>
    <w:rsid w:val="00556AD7"/>
    <w:rsid w:val="005A0292"/>
    <w:rsid w:val="005B36D9"/>
    <w:rsid w:val="005C56F9"/>
    <w:rsid w:val="005D3811"/>
    <w:rsid w:val="00647B33"/>
    <w:rsid w:val="006540D4"/>
    <w:rsid w:val="006E6F16"/>
    <w:rsid w:val="0070590F"/>
    <w:rsid w:val="007137F1"/>
    <w:rsid w:val="00727A82"/>
    <w:rsid w:val="00746DD9"/>
    <w:rsid w:val="0075785A"/>
    <w:rsid w:val="007D6FFA"/>
    <w:rsid w:val="007E346D"/>
    <w:rsid w:val="008030DF"/>
    <w:rsid w:val="008071BC"/>
    <w:rsid w:val="0081240D"/>
    <w:rsid w:val="00824285"/>
    <w:rsid w:val="00846581"/>
    <w:rsid w:val="00884016"/>
    <w:rsid w:val="008D1E3B"/>
    <w:rsid w:val="008E536F"/>
    <w:rsid w:val="009360AC"/>
    <w:rsid w:val="00966AE2"/>
    <w:rsid w:val="009873E0"/>
    <w:rsid w:val="009900A8"/>
    <w:rsid w:val="009B681E"/>
    <w:rsid w:val="009C4AAA"/>
    <w:rsid w:val="009C76EF"/>
    <w:rsid w:val="009D35B4"/>
    <w:rsid w:val="009E12BA"/>
    <w:rsid w:val="00A002A3"/>
    <w:rsid w:val="00A13224"/>
    <w:rsid w:val="00A4183A"/>
    <w:rsid w:val="00A47941"/>
    <w:rsid w:val="00A57984"/>
    <w:rsid w:val="00A84272"/>
    <w:rsid w:val="00AA7AEF"/>
    <w:rsid w:val="00AC074B"/>
    <w:rsid w:val="00AC71A7"/>
    <w:rsid w:val="00B13649"/>
    <w:rsid w:val="00B1472A"/>
    <w:rsid w:val="00B5253F"/>
    <w:rsid w:val="00B84133"/>
    <w:rsid w:val="00BA1664"/>
    <w:rsid w:val="00BA2700"/>
    <w:rsid w:val="00BC55A1"/>
    <w:rsid w:val="00C17C96"/>
    <w:rsid w:val="00C26BBC"/>
    <w:rsid w:val="00C831FF"/>
    <w:rsid w:val="00CE4524"/>
    <w:rsid w:val="00CF3866"/>
    <w:rsid w:val="00DA0C44"/>
    <w:rsid w:val="00DA566E"/>
    <w:rsid w:val="00DA5C11"/>
    <w:rsid w:val="00EB48C0"/>
    <w:rsid w:val="00EF7118"/>
    <w:rsid w:val="00F3000D"/>
    <w:rsid w:val="00F90EDF"/>
    <w:rsid w:val="00FB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22CCA4"/>
  <w15:chartTrackingRefBased/>
  <w15:docId w15:val="{F8CEDC19-8DFC-4E3E-9F65-9FBEE451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b w:val="0"/>
      <w:bCs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479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B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B0D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F3B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B0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Lopham Parish Council</vt:lpstr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Lopham Parish Council</dc:title>
  <dc:subject/>
  <dc:creator>PC1</dc:creator>
  <cp:keywords/>
  <cp:lastModifiedBy>Alison Pena</cp:lastModifiedBy>
  <cp:revision>2</cp:revision>
  <cp:lastPrinted>2023-05-05T09:18:00Z</cp:lastPrinted>
  <dcterms:created xsi:type="dcterms:W3CDTF">2023-05-05T09:20:00Z</dcterms:created>
  <dcterms:modified xsi:type="dcterms:W3CDTF">2023-05-05T09:20:00Z</dcterms:modified>
</cp:coreProperties>
</file>